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55" w:rsidRPr="00B05C7F" w:rsidRDefault="00D47855" w:rsidP="00D47855">
      <w:pPr>
        <w:jc w:val="center"/>
        <w:rPr>
          <w:rFonts w:ascii="Arial" w:eastAsia="Calibri" w:hAnsi="Arial" w:cs="Arial"/>
          <w:b/>
          <w:bCs/>
          <w:color w:val="F2B838"/>
          <w:sz w:val="40"/>
          <w:szCs w:val="28"/>
        </w:rPr>
      </w:pPr>
      <w:r w:rsidRPr="00B05C7F">
        <w:rPr>
          <w:rFonts w:ascii="Arial" w:eastAsia="Calibri" w:hAnsi="Arial" w:cs="Arial"/>
          <w:b/>
          <w:bCs/>
          <w:color w:val="F2B838"/>
          <w:sz w:val="40"/>
          <w:szCs w:val="28"/>
        </w:rPr>
        <w:t xml:space="preserve">&lt;Insert Syllabus Title Here&gt; </w:t>
      </w:r>
      <w:r w:rsidRPr="00B05C7F">
        <w:rPr>
          <w:rFonts w:ascii="Arial" w:eastAsia="Calibri" w:hAnsi="Arial" w:cs="Arial"/>
          <w:b/>
          <w:bCs/>
          <w:color w:val="F2B838"/>
          <w:sz w:val="40"/>
          <w:szCs w:val="28"/>
        </w:rPr>
        <w:br/>
      </w:r>
      <w:r w:rsidRPr="00B05C7F">
        <w:rPr>
          <w:rFonts w:ascii="Arial" w:eastAsia="Calibri" w:hAnsi="Arial" w:cs="Arial"/>
          <w:color w:val="F2B838"/>
          <w:sz w:val="36"/>
        </w:rPr>
        <w:t>(Course ID, Section Number, and Course Title)</w:t>
      </w:r>
    </w:p>
    <w:p w:rsidR="00D47855" w:rsidRPr="00220227" w:rsidRDefault="00D47855" w:rsidP="00D47855">
      <w:pPr>
        <w:jc w:val="center"/>
        <w:rPr>
          <w:rFonts w:ascii="Arial" w:eastAsia="Calibri"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Fort Hays State University</w:t>
      </w:r>
      <w:r w:rsidRPr="00220227">
        <w:rPr>
          <w:rFonts w:ascii="Arial" w:eastAsia="Calibri" w:hAnsi="Arial" w:cs="Arial"/>
        </w:rPr>
        <w:br/>
        <w:t>&lt; Insert College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 Insert Department</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&lt;Insert Instructor’s Name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rPr>
          <w:trHeight w:val="43"/>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D47855">
            <w:pPr>
              <w:tabs>
                <w:tab w:val="left" w:pos="7155"/>
                <w:tab w:val="right" w:pos="9124"/>
              </w:tabs>
              <w:rPr>
                <w:rFonts w:ascii="Arial" w:hAnsi="Arial" w:cs="Arial"/>
                <w:color w:val="000000" w:themeColor="text1"/>
              </w:rPr>
            </w:pPr>
            <w:r w:rsidRPr="00D47855">
              <w:rPr>
                <w:rFonts w:ascii="Arial" w:eastAsia="Calibri" w:hAnsi="Arial" w:cs="Arial"/>
                <w:b/>
                <w:bCs/>
                <w:color w:val="000000" w:themeColor="text1"/>
              </w:rPr>
              <w:t>1. COURSE INFORMATION</w:t>
            </w:r>
          </w:p>
        </w:tc>
      </w:tr>
    </w:tbl>
    <w:p w:rsidR="00D47855" w:rsidRPr="00220227" w:rsidRDefault="00D47855" w:rsidP="00D478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0"/>
        <w:gridCol w:w="6320"/>
      </w:tblGrid>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1.1. Credit Hours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1.2. Semester and Year</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1.3. Course Prerequisites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1.4. Location of Class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1.5. Class Time</w:t>
            </w:r>
          </w:p>
        </w:tc>
        <w:tc>
          <w:tcPr>
            <w:tcW w:w="6498" w:type="dxa"/>
            <w:tcBorders>
              <w:left w:val="single" w:sz="4" w:space="0" w:color="auto"/>
            </w:tcBorders>
          </w:tcPr>
          <w:p w:rsidR="00D47855" w:rsidRPr="00220227" w:rsidRDefault="00D47855" w:rsidP="00780C56">
            <w:pPr>
              <w:rPr>
                <w:rFonts w:ascii="Arial" w:hAnsi="Arial" w:cs="Arial"/>
              </w:rPr>
            </w:pPr>
          </w:p>
        </w:tc>
      </w:tr>
    </w:tbl>
    <w:p w:rsidR="00D47855" w:rsidRPr="00220227" w:rsidRDefault="00D47855" w:rsidP="00D47855">
      <w:pPr>
        <w:rPr>
          <w:rFonts w:ascii="Arial" w:eastAsia="Calibri" w:hAnsi="Arial" w:cs="Arial"/>
        </w:rPr>
      </w:pPr>
      <w:r w:rsidRPr="00220227">
        <w:rPr>
          <w:rFonts w:ascii="Arial" w:eastAsia="Calibri"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9F698F" w:rsidRDefault="00D47855" w:rsidP="00780C56">
            <w:pPr>
              <w:tabs>
                <w:tab w:val="center" w:pos="4562"/>
              </w:tabs>
              <w:rPr>
                <w:rFonts w:ascii="Arial" w:hAnsi="Arial" w:cs="Arial"/>
                <w:color w:val="F2B838"/>
              </w:rPr>
            </w:pPr>
            <w:r w:rsidRPr="00D47855">
              <w:rPr>
                <w:rFonts w:ascii="Arial" w:eastAsia="Calibri" w:hAnsi="Arial" w:cs="Arial"/>
                <w:b/>
                <w:bCs/>
                <w:color w:val="000000" w:themeColor="text1"/>
              </w:rPr>
              <w:t>2. INSTRUCTOR INFORMATION</w:t>
            </w:r>
            <w:r w:rsidRPr="00D47855">
              <w:rPr>
                <w:rFonts w:ascii="Arial" w:eastAsia="Calibri" w:hAnsi="Arial" w:cs="Arial"/>
                <w:b/>
                <w:bCs/>
                <w:color w:val="000000" w:themeColor="text1"/>
              </w:rPr>
              <w:tab/>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2.1. Instructor Contact Information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Name: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Title: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Hours:</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Email Address:</w:t>
      </w:r>
      <w:r w:rsidRPr="00220227">
        <w:rPr>
          <w:rFonts w:ascii="Arial" w:eastAsia="Calibri" w:hAnsi="Arial" w:cs="Arial"/>
        </w:rPr>
        <w:tab/>
      </w:r>
      <w:r w:rsidRPr="00220227">
        <w:rPr>
          <w:rFonts w:ascii="Arial" w:eastAsia="Calibri" w:hAnsi="Arial" w:cs="Arial"/>
        </w:rPr>
        <w:tab/>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Other contact information:</w:t>
      </w:r>
    </w:p>
    <w:p w:rsidR="00D47855" w:rsidRPr="00220227" w:rsidRDefault="00D47855" w:rsidP="00D47855">
      <w:pPr>
        <w:rPr>
          <w:rFonts w:ascii="Arial" w:eastAsia="Calibri" w:hAnsi="Arial" w:cs="Arial"/>
        </w:rPr>
      </w:pPr>
      <w:r w:rsidRPr="00220227">
        <w:rPr>
          <w:rFonts w:ascii="Arial" w:eastAsia="Calibri" w:hAnsi="Arial" w:cs="Arial"/>
        </w:rPr>
        <w:tab/>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2.2. Contact Procedure and Policy:</w:t>
      </w:r>
    </w:p>
    <w:p w:rsidR="00D47855" w:rsidRPr="00220227" w:rsidRDefault="00D47855" w:rsidP="00D47855">
      <w:pPr>
        <w:rPr>
          <w:rFonts w:ascii="Arial" w:eastAsia="Calibri"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2.3. About the Instructor:</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Education and Teaching Background:</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Research Interests:</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A link to a personal website, a blog, or a wiki:</w:t>
      </w:r>
    </w:p>
    <w:p w:rsidR="00D47855" w:rsidRPr="00220227" w:rsidRDefault="00D47855" w:rsidP="00D47855">
      <w:pPr>
        <w:ind w:left="720"/>
        <w:rPr>
          <w:rFonts w:ascii="Arial" w:eastAsia="Calibri" w:hAnsi="Arial" w:cs="Arial"/>
        </w:rPr>
      </w:pPr>
    </w:p>
    <w:p w:rsidR="00D47855" w:rsidRPr="00220227" w:rsidRDefault="00D47855" w:rsidP="00D47855">
      <w:pPr>
        <w:ind w:left="720"/>
        <w:rPr>
          <w:rFonts w:ascii="Arial" w:eastAsia="Calibri" w:hAnsi="Arial" w:cs="Arial"/>
        </w:rPr>
      </w:pPr>
      <w:r w:rsidRPr="00220227">
        <w:rPr>
          <w:rFonts w:ascii="Arial" w:eastAsia="Calibri" w:hAnsi="Arial" w:cs="Arial"/>
        </w:rPr>
        <w:t>2.4. Graduate Teaching Assistant or Department Secretary Contact Information (if applicable)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Name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Title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Hours (Face-to-face or virtual, include virtual office hours for online courses if available)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lastRenderedPageBreak/>
        <w:t>Email Address</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 xml:space="preserve">Other contact information if applicable (Skype, Facebook, Twitter, etc.) </w:t>
      </w:r>
    </w:p>
    <w:p w:rsidR="00D47855" w:rsidRPr="00D47855" w:rsidRDefault="00D47855" w:rsidP="00D47855">
      <w:pPr>
        <w:ind w:left="1296"/>
        <w:rPr>
          <w:rFonts w:ascii="Arial" w:eastAsia="Calibri"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780C56">
            <w:pPr>
              <w:rPr>
                <w:rFonts w:ascii="Arial" w:hAnsi="Arial" w:cs="Arial"/>
                <w:color w:val="000000" w:themeColor="text1"/>
              </w:rPr>
            </w:pPr>
            <w:r w:rsidRPr="00D47855">
              <w:rPr>
                <w:rFonts w:ascii="Arial" w:eastAsia="Calibri" w:hAnsi="Arial" w:cs="Arial"/>
                <w:b/>
                <w:bCs/>
                <w:color w:val="000000" w:themeColor="text1"/>
              </w:rPr>
              <w:t>3. TEXTBOOK AND COURSE MATERIALS</w:t>
            </w:r>
          </w:p>
        </w:tc>
      </w:tr>
    </w:tbl>
    <w:p w:rsidR="00D47855" w:rsidRPr="00220227" w:rsidRDefault="00D47855" w:rsidP="00D47855">
      <w:pPr>
        <w:rPr>
          <w:rFonts w:ascii="Arial"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3.1. Required Textbook(s):</w:t>
      </w:r>
    </w:p>
    <w:p w:rsidR="00D47855" w:rsidRPr="00220227" w:rsidRDefault="00D47855" w:rsidP="00D47855">
      <w:pPr>
        <w:rPr>
          <w:rFonts w:ascii="Arial" w:eastAsia="Calibri" w:hAnsi="Arial" w:cs="Arial"/>
        </w:rPr>
      </w:pPr>
      <w:r w:rsidRPr="00220227">
        <w:rPr>
          <w:rFonts w:ascii="Arial" w:eastAsia="Calibri" w:hAnsi="Arial" w:cs="Arial"/>
        </w:rPr>
        <w:tab/>
        <w:t>3.2. Supplementary Book(s) and Article(s):</w:t>
      </w:r>
    </w:p>
    <w:p w:rsidR="00D47855" w:rsidRPr="00220227" w:rsidRDefault="00D47855" w:rsidP="00D47855">
      <w:pPr>
        <w:rPr>
          <w:rFonts w:ascii="Arial" w:eastAsia="Calibri" w:hAnsi="Arial" w:cs="Arial"/>
        </w:rPr>
      </w:pPr>
      <w:r w:rsidRPr="00220227">
        <w:rPr>
          <w:rFonts w:ascii="Arial" w:eastAsia="Calibri" w:hAnsi="Arial" w:cs="Arial"/>
        </w:rPr>
        <w:tab/>
        <w:t>3.3. Technology Requirement:</w:t>
      </w:r>
    </w:p>
    <w:p w:rsidR="00D47855" w:rsidRPr="00220227" w:rsidRDefault="00D47855" w:rsidP="00D47855">
      <w:pPr>
        <w:ind w:left="720"/>
        <w:rPr>
          <w:rFonts w:ascii="Arial" w:eastAsia="Calibri" w:hAnsi="Arial" w:cs="Arial"/>
        </w:rPr>
      </w:pPr>
      <w:r w:rsidRPr="00220227">
        <w:rPr>
          <w:rFonts w:ascii="Arial" w:eastAsia="Calibri" w:hAnsi="Arial" w:cs="Arial"/>
        </w:rPr>
        <w:t>The following are the minimum technical requirements to take CD-ROM and Internet-based courses from the Virtual College.</w:t>
      </w:r>
      <w:r>
        <w:rPr>
          <w:rFonts w:ascii="Arial" w:eastAsia="Calibri" w:hAnsi="Arial" w:cs="Arial"/>
        </w:rPr>
        <w:t xml:space="preserve"> A computer that has</w:t>
      </w:r>
      <w:r w:rsidRPr="00220227">
        <w:rPr>
          <w:rFonts w:ascii="Arial" w:eastAsia="Calibri" w:hAnsi="Arial" w:cs="Arial"/>
        </w:rPr>
        <w: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2.4 GHz Dual Core processor or greater for simultaneous record/playback features</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 G</w:t>
      </w:r>
      <w:r>
        <w:rPr>
          <w:rFonts w:ascii="Arial" w:eastAsia="Calibri" w:hAnsi="Arial" w:cs="Arial"/>
        </w:rPr>
        <w:t>B</w:t>
      </w:r>
      <w:r w:rsidRPr="00220227">
        <w:rPr>
          <w:rFonts w:ascii="Arial" w:eastAsia="Calibri" w:hAnsi="Arial" w:cs="Arial"/>
        </w:rPr>
        <w:t xml:space="preserve"> of RAM</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128 MB Video Card</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High-speed Internet connection (audio/video)</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Full Duplex sound card and speakers</w:t>
      </w:r>
    </w:p>
    <w:p w:rsidR="00D47855" w:rsidRPr="00220227" w:rsidRDefault="00D47855" w:rsidP="00D47855">
      <w:pPr>
        <w:numPr>
          <w:ilvl w:val="0"/>
          <w:numId w:val="5"/>
        </w:numPr>
        <w:rPr>
          <w:rFonts w:ascii="Arial" w:eastAsia="Calibri" w:hAnsi="Arial" w:cs="Arial"/>
        </w:rPr>
      </w:pPr>
      <w:r>
        <w:rPr>
          <w:rFonts w:ascii="Arial" w:eastAsia="Calibri" w:hAnsi="Arial" w:cs="Arial"/>
        </w:rPr>
        <w:t xml:space="preserve">Internet access and </w:t>
      </w:r>
      <w:r w:rsidRPr="00220227">
        <w:rPr>
          <w:rFonts w:ascii="Arial" w:eastAsia="Calibri" w:hAnsi="Arial" w:cs="Arial"/>
        </w:rPr>
        <w:t>e-mail account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Windows Media Player 9.0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QuickTime 7.5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DVD and CD player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"Web-cam" preferred</w:t>
      </w: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rPr>
          <w:trHeight w:val="60"/>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682C53" w:rsidRDefault="00D47855" w:rsidP="00780C56">
            <w:pPr>
              <w:rPr>
                <w:rFonts w:ascii="Arial" w:hAnsi="Arial" w:cs="Arial"/>
                <w:color w:val="F2B838"/>
              </w:rPr>
            </w:pPr>
            <w:r w:rsidRPr="00D47855">
              <w:rPr>
                <w:rFonts w:ascii="Arial" w:eastAsia="Calibri" w:hAnsi="Arial" w:cs="Arial"/>
                <w:b/>
                <w:bCs/>
                <w:color w:val="000000" w:themeColor="text1"/>
              </w:rPr>
              <w:t>4.</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DESCRIPTION</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4.1. FHSU Catalogue Description:</w:t>
      </w:r>
    </w:p>
    <w:p w:rsidR="00D47855" w:rsidRPr="00220227" w:rsidRDefault="00D47855" w:rsidP="00D47855">
      <w:pPr>
        <w:rPr>
          <w:rFonts w:ascii="Arial" w:eastAsia="Calibri" w:hAnsi="Arial" w:cs="Arial"/>
        </w:rPr>
      </w:pPr>
      <w:r w:rsidRPr="00220227">
        <w:rPr>
          <w:rFonts w:ascii="Arial" w:eastAsia="Calibri" w:hAnsi="Arial" w:cs="Arial"/>
        </w:rPr>
        <w:tab/>
        <w:t>4.2. Instructor Course Description:</w:t>
      </w:r>
    </w:p>
    <w:p w:rsidR="00D47855" w:rsidRPr="00220227" w:rsidRDefault="00D47855" w:rsidP="00D47855">
      <w:pPr>
        <w:rPr>
          <w:rFonts w:ascii="Arial" w:eastAsia="Calibri" w:hAnsi="Arial" w:cs="Arial"/>
        </w:rPr>
      </w:pPr>
      <w:r w:rsidRPr="00220227">
        <w:rPr>
          <w:rFonts w:ascii="Arial" w:eastAsia="Calibri" w:hAnsi="Arial" w:cs="Arial"/>
        </w:rPr>
        <w:tab/>
        <w:t>4.3. Recommendations for Success:</w:t>
      </w:r>
    </w:p>
    <w:p w:rsidR="00D47855" w:rsidRPr="00220227" w:rsidRDefault="00D47855" w:rsidP="00D47855">
      <w:pPr>
        <w:rPr>
          <w:rFonts w:ascii="Arial" w:eastAsia="Calibri" w:hAnsi="Arial" w:cs="Arial"/>
        </w:rPr>
      </w:pP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vAlign w:val="center"/>
          </w:tcPr>
          <w:p w:rsidR="00D47855" w:rsidRPr="00682C53" w:rsidRDefault="00D47855" w:rsidP="00EB2B4A">
            <w:pPr>
              <w:rPr>
                <w:rFonts w:ascii="Arial" w:hAnsi="Arial" w:cs="Arial"/>
                <w:color w:val="F2B838"/>
              </w:rPr>
            </w:pPr>
            <w:r w:rsidRPr="00D47855">
              <w:rPr>
                <w:rFonts w:ascii="Arial" w:eastAsia="Calibri" w:hAnsi="Arial" w:cs="Arial"/>
                <w:b/>
                <w:bCs/>
                <w:color w:val="000000" w:themeColor="text1"/>
              </w:rPr>
              <w:t>5.</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OBJECTIVES</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5.1. Course Objectives:</w:t>
      </w:r>
    </w:p>
    <w:p w:rsidR="00D47855" w:rsidRPr="00220227" w:rsidRDefault="00D47855" w:rsidP="00D47855">
      <w:pPr>
        <w:rPr>
          <w:rFonts w:ascii="Arial" w:eastAsia="Calibri" w:hAnsi="Arial" w:cs="Arial"/>
        </w:rPr>
      </w:pPr>
      <w:r w:rsidRPr="00220227">
        <w:rPr>
          <w:rFonts w:ascii="Arial" w:eastAsia="Calibri" w:hAnsi="Arial" w:cs="Arial"/>
        </w:rPr>
        <w:tab/>
        <w:t>5.2. Prerequisites:</w:t>
      </w:r>
    </w:p>
    <w:p w:rsidR="00D47855" w:rsidRPr="00220227" w:rsidRDefault="00D47855" w:rsidP="00D47855">
      <w:pPr>
        <w:rPr>
          <w:rFonts w:ascii="Arial" w:eastAsia="Calibri" w:hAnsi="Arial" w:cs="Arial"/>
        </w:rPr>
      </w:pPr>
      <w:r w:rsidRPr="00220227">
        <w:rPr>
          <w:rFonts w:ascii="Arial" w:eastAsia="Calibri" w:hAnsi="Arial" w:cs="Arial"/>
        </w:rPr>
        <w:tab/>
        <w:t xml:space="preserve">5.3. Course Expectations: </w:t>
      </w:r>
      <w:r w:rsidRPr="00220227">
        <w:rPr>
          <w:rFonts w:ascii="Arial" w:eastAsia="Calibri" w:hAnsi="Arial" w:cs="Arial"/>
        </w:rPr>
        <w:br/>
      </w:r>
      <w:r w:rsidRPr="00220227">
        <w:rPr>
          <w:rFonts w:ascii="Arial" w:eastAsia="Calibri" w:hAnsi="Arial" w:cs="Arial"/>
          <w:b/>
          <w:bCs/>
        </w:rPr>
        <w:br/>
        <w:t xml:space="preserve">Note: </w:t>
      </w:r>
      <w:r w:rsidRPr="00220227">
        <w:rPr>
          <w:rFonts w:ascii="Arial" w:eastAsia="Calibri" w:hAnsi="Arial" w:cs="Arial"/>
        </w:rPr>
        <w:t xml:space="preserve">For 600-level courses, there needs to be higher expectations for graduate students in learning activities and assessment. Go to </w:t>
      </w:r>
      <w:hyperlink r:id="rId8" w:history="1">
        <w:r w:rsidRPr="00220227">
          <w:rPr>
            <w:rStyle w:val="Hyperlink"/>
            <w:rFonts w:ascii="Arial" w:eastAsia="Calibri" w:hAnsi="Arial" w:cs="Arial"/>
          </w:rPr>
          <w:t>http://www.fhsu.edu/academic/gradschl/Graduate-School-Learner-Outcomes/</w:t>
        </w:r>
      </w:hyperlink>
      <w:r w:rsidRPr="00220227">
        <w:rPr>
          <w:rFonts w:ascii="Arial" w:eastAsia="Calibri" w:hAnsi="Arial" w:cs="Arial"/>
        </w:rPr>
        <w:t xml:space="preserve"> for best practices in teaching 600-level courses from the Graduate School.</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rPr>
          <w:trHeight w:val="299"/>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6.</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TEACHING, LEARNING METHODS, &amp; COURSE STRUCTURE</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6.1. Delivery Method:</w:t>
      </w:r>
    </w:p>
    <w:p w:rsidR="00D47855" w:rsidRPr="00220227" w:rsidRDefault="00D47855" w:rsidP="00D47855">
      <w:pPr>
        <w:rPr>
          <w:rFonts w:ascii="Arial" w:eastAsia="Calibri" w:hAnsi="Arial" w:cs="Arial"/>
        </w:rPr>
      </w:pPr>
      <w:r w:rsidRPr="00220227">
        <w:rPr>
          <w:rFonts w:ascii="Arial" w:eastAsia="Calibri" w:hAnsi="Arial" w:cs="Arial"/>
        </w:rPr>
        <w:tab/>
        <w:t>6.2. Instructional Approach</w:t>
      </w:r>
      <w:r w:rsidRPr="00220227">
        <w:rPr>
          <w:rFonts w:ascii="Arial" w:eastAsia="Calibri" w:hAnsi="Arial" w:cs="Arial"/>
        </w:rPr>
        <w:tab/>
        <w:t>:</w:t>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6.3. Course Structure:</w:t>
      </w:r>
    </w:p>
    <w:p w:rsidR="00D47855" w:rsidRPr="00220227" w:rsidRDefault="00D47855" w:rsidP="00D47855">
      <w:pPr>
        <w:rPr>
          <w:rFonts w:ascii="Arial" w:eastAsia="Calibri" w:hAnsi="Arial" w:cs="Arial"/>
        </w:rPr>
      </w:pPr>
      <w:r w:rsidRPr="00220227">
        <w:rPr>
          <w:rFonts w:ascii="Arial" w:eastAsia="Calibri" w:hAnsi="Arial" w:cs="Arial"/>
        </w:rPr>
        <w:tab/>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shd w:val="clear" w:color="auto" w:fill="F2B838"/>
              </w:rPr>
              <w:t>7.</w:t>
            </w:r>
            <w:r w:rsidRPr="00D47855">
              <w:rPr>
                <w:rFonts w:ascii="Arial" w:eastAsia="Calibri" w:hAnsi="Arial" w:cs="Arial"/>
                <w:color w:val="000000" w:themeColor="text1"/>
                <w:shd w:val="clear" w:color="auto" w:fill="F2B838"/>
              </w:rPr>
              <w:t xml:space="preserve"> </w:t>
            </w:r>
            <w:r w:rsidRPr="00D47855">
              <w:rPr>
                <w:rFonts w:ascii="Arial" w:eastAsia="Calibri" w:hAnsi="Arial" w:cs="Arial"/>
                <w:b/>
                <w:bCs/>
                <w:color w:val="000000" w:themeColor="text1"/>
                <w:shd w:val="clear" w:color="auto" w:fill="F2B838"/>
              </w:rPr>
              <w:t>COURSE SCHEDULE</w:t>
            </w:r>
            <w:r w:rsidRPr="00682C53">
              <w:rPr>
                <w:rFonts w:ascii="Arial" w:eastAsia="Calibri" w:hAnsi="Arial" w:cs="Arial"/>
                <w:b/>
                <w:bCs/>
                <w:color w:val="F2B838"/>
              </w:rPr>
              <w:t xml:space="preserve"> </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i/>
          <w:iCs/>
        </w:rPr>
      </w:pPr>
      <w:r w:rsidRPr="00220227">
        <w:rPr>
          <w:rFonts w:ascii="Arial" w:eastAsia="Calibri" w:hAnsi="Arial"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r w:rsidRPr="00220227">
        <w:rPr>
          <w:rFonts w:ascii="Arial" w:eastAsia="Calibri" w:hAnsi="Arial" w:cs="Arial"/>
          <w:i/>
          <w:iCs/>
        </w:rPr>
        <w:br/>
      </w:r>
    </w:p>
    <w:p w:rsidR="00D47855" w:rsidRPr="00220227" w:rsidRDefault="00D47855" w:rsidP="00D47855">
      <w:pPr>
        <w:jc w:val="center"/>
        <w:rPr>
          <w:rFonts w:ascii="Arial" w:eastAsia="Calibri" w:hAnsi="Arial" w:cs="Arial"/>
        </w:rPr>
      </w:pPr>
    </w:p>
    <w:tbl>
      <w:tblPr>
        <w:tblStyle w:val="ListTable5Dark-Accent4"/>
        <w:tblW w:w="5000" w:type="pct"/>
        <w:tblLook w:val="0000" w:firstRow="0" w:lastRow="0" w:firstColumn="0" w:lastColumn="0" w:noHBand="0" w:noVBand="0"/>
      </w:tblPr>
      <w:tblGrid>
        <w:gridCol w:w="2461"/>
        <w:gridCol w:w="2547"/>
        <w:gridCol w:w="1414"/>
        <w:gridCol w:w="1724"/>
        <w:gridCol w:w="1204"/>
      </w:tblGrid>
      <w:tr w:rsidR="00FE7587" w:rsidRPr="00220227" w:rsidTr="007D74F9">
        <w:trPr>
          <w:cnfStyle w:val="000000100000" w:firstRow="0" w:lastRow="0" w:firstColumn="0" w:lastColumn="0" w:oddVBand="0" w:evenVBand="0" w:oddHBand="1" w:evenHBand="0" w:firstRowFirstColumn="0" w:firstRowLastColumn="0" w:lastRowFirstColumn="0" w:lastRowLastColumn="0"/>
          <w:trHeight w:val="627"/>
        </w:trPr>
        <w:tc>
          <w:tcPr>
            <w:cnfStyle w:val="000010000000" w:firstRow="0" w:lastRow="0" w:firstColumn="0" w:lastColumn="0" w:oddVBand="1" w:evenVBand="0" w:oddHBand="0" w:evenHBand="0" w:firstRowFirstColumn="0" w:firstRowLastColumn="0" w:lastRowFirstColumn="0" w:lastRowLastColumn="0"/>
            <w:tcW w:w="131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Module # &amp; Range of Dates for Module</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Topics</w:t>
            </w:r>
          </w:p>
        </w:tc>
        <w:tc>
          <w:tcPr>
            <w:cnfStyle w:val="000010000000" w:firstRow="0" w:lastRow="0" w:firstColumn="0" w:lastColumn="0" w:oddVBand="1" w:evenVBand="0" w:oddHBand="0" w:evenHBand="0" w:firstRowFirstColumn="0" w:firstRowLastColumn="0" w:lastRowFirstColumn="0" w:lastRowLastColumn="0"/>
            <w:tcW w:w="75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Reading</w:t>
            </w:r>
          </w:p>
        </w:tc>
        <w:tc>
          <w:tcPr>
            <w:cnfStyle w:val="000001000000" w:firstRow="0" w:lastRow="0" w:firstColumn="0" w:lastColumn="0" w:oddVBand="0" w:evenVBand="1"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Assignments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Due Date</w:t>
            </w: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7</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8</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9</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10</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EB2B4A" w:rsidP="00780C56">
            <w:pPr>
              <w:rPr>
                <w:rFonts w:ascii="Arial" w:hAnsi="Arial" w:cs="Arial"/>
                <w:color w:val="000000" w:themeColor="text1"/>
              </w:rPr>
            </w:pPr>
            <w:r>
              <w:rPr>
                <w:rFonts w:ascii="Arial" w:eastAsia="Calibri" w:hAnsi="Arial" w:cs="Arial"/>
                <w:color w:val="000000" w:themeColor="text1"/>
              </w:rPr>
              <w:t>Module/Week</w:t>
            </w:r>
            <w:r w:rsidRPr="00FE7587">
              <w:rPr>
                <w:rFonts w:ascii="Arial" w:eastAsia="Calibri" w:hAnsi="Arial" w:cs="Arial"/>
                <w:color w:val="000000" w:themeColor="text1"/>
              </w:rPr>
              <w:t xml:space="preserve"> </w:t>
            </w:r>
            <w:r w:rsidR="00D47855" w:rsidRPr="00FE7587">
              <w:rPr>
                <w:rFonts w:ascii="Arial" w:eastAsia="Calibri" w:hAnsi="Arial" w:cs="Arial"/>
                <w:color w:val="000000" w:themeColor="text1"/>
              </w:rPr>
              <w:t>13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8.</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ASSESSMENT METHODS AND GRADING SCALE</w:t>
            </w:r>
          </w:p>
        </w:tc>
      </w:tr>
    </w:tbl>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r w:rsidRPr="00220227">
        <w:rPr>
          <w:rFonts w:ascii="Arial" w:eastAsia="Calibri" w:hAnsi="Arial" w:cs="Arial"/>
        </w:rPr>
        <w:t xml:space="preserve"> There are XXX points for this course. The grade you earn for this course depends on the total number of points you earn throughout the semester. The assessment methods and grading scale are as follows:</w:t>
      </w:r>
    </w:p>
    <w:p w:rsidR="00D47855" w:rsidRPr="00682C53" w:rsidRDefault="00D47855" w:rsidP="00D47855">
      <w:pPr>
        <w:rPr>
          <w:rFonts w:ascii="Arial" w:eastAsia="Calibri" w:hAnsi="Arial" w:cs="Arial"/>
          <w:color w:val="F2B838"/>
        </w:rPr>
      </w:pPr>
    </w:p>
    <w:tbl>
      <w:tblPr>
        <w:tblStyle w:val="ListTable5Dark-Accent4"/>
        <w:tblW w:w="4558" w:type="pct"/>
        <w:tblLook w:val="0000" w:firstRow="0" w:lastRow="0" w:firstColumn="0" w:lastColumn="0" w:noHBand="0" w:noVBand="0"/>
      </w:tblPr>
      <w:tblGrid>
        <w:gridCol w:w="3076"/>
        <w:gridCol w:w="1319"/>
        <w:gridCol w:w="1055"/>
        <w:gridCol w:w="1495"/>
        <w:gridCol w:w="1578"/>
      </w:tblGrid>
      <w:tr w:rsidR="00FE7587" w:rsidRPr="00682C53" w:rsidTr="00FE7587">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000000" w:themeFill="text1"/>
          </w:tcPr>
          <w:p w:rsidR="00D47855" w:rsidRPr="00FE7587" w:rsidRDefault="00D47855" w:rsidP="00780C56">
            <w:pPr>
              <w:rPr>
                <w:rFonts w:ascii="Arial" w:hAnsi="Arial" w:cs="Arial"/>
                <w:color w:val="F2B838"/>
              </w:rPr>
            </w:pPr>
            <w:r w:rsidRPr="00FE7587">
              <w:rPr>
                <w:rFonts w:ascii="Arial" w:eastAsia="Calibri" w:hAnsi="Arial" w:cs="Arial"/>
                <w:b/>
                <w:bCs/>
                <w:color w:val="F2B838"/>
              </w:rPr>
              <w:t>Assessment Methods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000000" w:themeFill="text1"/>
          </w:tcPr>
          <w:p w:rsidR="00D47855" w:rsidRPr="00FE7587" w:rsidRDefault="00D47855" w:rsidP="00780C56">
            <w:pPr>
              <w:jc w:val="center"/>
              <w:rPr>
                <w:rFonts w:ascii="Arial" w:eastAsia="Calibri" w:hAnsi="Arial" w:cs="Arial"/>
                <w:b/>
                <w:bCs/>
                <w:color w:val="F2B838"/>
              </w:rPr>
            </w:pPr>
            <w:r w:rsidRPr="00FE7587">
              <w:rPr>
                <w:rFonts w:ascii="Arial" w:eastAsia="Calibri" w:hAnsi="Arial" w:cs="Arial"/>
                <w:b/>
                <w:bCs/>
                <w:color w:val="F2B838"/>
              </w:rPr>
              <w:t>How Many</w:t>
            </w:r>
          </w:p>
        </w:tc>
        <w:tc>
          <w:tcPr>
            <w:cnfStyle w:val="000010000000" w:firstRow="0" w:lastRow="0" w:firstColumn="0" w:lastColumn="0" w:oddVBand="1" w:evenVBand="0" w:oddHBand="0" w:evenHBand="0" w:firstRowFirstColumn="0" w:firstRowLastColumn="0" w:lastRowFirstColumn="0" w:lastRowLastColumn="0"/>
            <w:tcW w:w="619"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Unit Points</w:t>
            </w:r>
          </w:p>
        </w:tc>
        <w:tc>
          <w:tcPr>
            <w:cnfStyle w:val="000001000000" w:firstRow="0" w:lastRow="0" w:firstColumn="0" w:lastColumn="0" w:oddVBand="0" w:evenVBand="1" w:oddHBand="0" w:evenHBand="0" w:firstRowFirstColumn="0" w:firstRowLastColumn="0" w:lastRowFirstColumn="0" w:lastRowLastColumn="0"/>
            <w:tcW w:w="87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Total Unit Points</w:t>
            </w:r>
          </w:p>
        </w:tc>
        <w:tc>
          <w:tcPr>
            <w:cnfStyle w:val="000010000000" w:firstRow="0" w:lastRow="0" w:firstColumn="0" w:lastColumn="0" w:oddVBand="1" w:evenVBand="0" w:oddHBand="0" w:evenHBand="0" w:firstRowFirstColumn="0" w:firstRowLastColumn="0" w:lastRowFirstColumn="0" w:lastRowLastColumn="0"/>
            <w:tcW w:w="92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Percentage</w:t>
            </w: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FE7587"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E7E6E6" w:themeFill="background2"/>
          </w:tcPr>
          <w:p w:rsidR="00D47855" w:rsidRPr="00220227" w:rsidRDefault="00D47855" w:rsidP="00780C56">
            <w:pPr>
              <w:rPr>
                <w:rFonts w:ascii="Arial" w:hAnsi="Arial" w:cs="Arial"/>
                <w:b/>
                <w:color w:val="auto"/>
              </w:rPr>
            </w:pPr>
            <w:r w:rsidRPr="00220227">
              <w:rPr>
                <w:rFonts w:ascii="Arial" w:eastAsia="Calibri" w:hAnsi="Arial" w:cs="Arial"/>
                <w:b/>
                <w:i/>
                <w:iCs/>
                <w:color w:val="auto"/>
              </w:rPr>
              <w:t>Total Points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E7E6E6" w:themeFill="background2"/>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E7E6E6" w:themeFill="background2"/>
          </w:tcPr>
          <w:p w:rsidR="00D47855" w:rsidRPr="00220227" w:rsidRDefault="00D47855" w:rsidP="00780C56">
            <w:pPr>
              <w:jc w:val="center"/>
              <w:rPr>
                <w:rFonts w:ascii="Arial" w:hAnsi="Arial" w:cs="Arial"/>
                <w:color w:val="auto"/>
              </w:rPr>
            </w:pPr>
            <w:r w:rsidRPr="00220227">
              <w:rPr>
                <w:rFonts w:ascii="Arial" w:eastAsia="Calibri" w:hAnsi="Arial" w:cs="Arial"/>
                <w:color w:val="auto"/>
              </w:rPr>
              <w:t>100%</w:t>
            </w:r>
          </w:p>
        </w:tc>
      </w:tr>
    </w:tbl>
    <w:p w:rsidR="00D47855" w:rsidRPr="00220227" w:rsidRDefault="00D47855" w:rsidP="00D47855">
      <w:pPr>
        <w:rPr>
          <w:rFonts w:ascii="Arial"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 A (90% and above)</w:t>
      </w:r>
    </w:p>
    <w:p w:rsidR="00D47855" w:rsidRPr="00220227" w:rsidRDefault="00D47855" w:rsidP="00D47855">
      <w:pPr>
        <w:jc w:val="center"/>
        <w:rPr>
          <w:rFonts w:ascii="Arial" w:eastAsia="Calibri" w:hAnsi="Arial" w:cs="Arial"/>
        </w:rPr>
      </w:pPr>
      <w:r w:rsidRPr="00220227">
        <w:rPr>
          <w:rFonts w:ascii="Arial" w:eastAsia="Calibri" w:hAnsi="Arial" w:cs="Arial"/>
        </w:rPr>
        <w:t>= B (80%–89%)</w:t>
      </w:r>
    </w:p>
    <w:p w:rsidR="00D47855" w:rsidRPr="00220227" w:rsidRDefault="00D47855" w:rsidP="00D47855">
      <w:pPr>
        <w:jc w:val="center"/>
        <w:rPr>
          <w:rFonts w:ascii="Arial" w:eastAsia="Calibri" w:hAnsi="Arial" w:cs="Arial"/>
        </w:rPr>
      </w:pPr>
      <w:r w:rsidRPr="00220227">
        <w:rPr>
          <w:rFonts w:ascii="Arial" w:eastAsia="Calibri" w:hAnsi="Arial" w:cs="Arial"/>
        </w:rPr>
        <w:t>= C (70%–79%)</w:t>
      </w:r>
    </w:p>
    <w:p w:rsidR="00D47855" w:rsidRPr="00220227" w:rsidRDefault="00D47855" w:rsidP="00D47855">
      <w:pPr>
        <w:jc w:val="center"/>
        <w:rPr>
          <w:rFonts w:ascii="Arial" w:eastAsia="Calibri" w:hAnsi="Arial" w:cs="Arial"/>
        </w:rPr>
      </w:pPr>
      <w:r w:rsidRPr="00220227">
        <w:rPr>
          <w:rFonts w:ascii="Arial" w:eastAsia="Calibri" w:hAnsi="Arial" w:cs="Arial"/>
        </w:rPr>
        <w:t>= D (60%–69%)</w:t>
      </w:r>
    </w:p>
    <w:p w:rsidR="00D47855" w:rsidRPr="00220227" w:rsidRDefault="00D47855" w:rsidP="00D47855">
      <w:pPr>
        <w:jc w:val="center"/>
        <w:rPr>
          <w:rFonts w:ascii="Arial" w:eastAsia="Calibri" w:hAnsi="Arial" w:cs="Arial"/>
        </w:rPr>
      </w:pPr>
      <w:r w:rsidRPr="00220227">
        <w:rPr>
          <w:rFonts w:ascii="Arial" w:eastAsia="Calibri" w:hAnsi="Arial" w:cs="Arial"/>
        </w:rPr>
        <w:t>= U (below 60%)</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Discussions: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Quizzes: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Mini Projects&lt;insert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Final Project: &lt;insert here a brief description of this assessment method&gt;</w:t>
      </w:r>
    </w:p>
    <w:p w:rsidR="00D47855" w:rsidRPr="00220227" w:rsidRDefault="00D47855" w:rsidP="00D47855">
      <w:pPr>
        <w:rPr>
          <w:rFonts w:ascii="Arial" w:eastAsia="Calibri" w:hAnsi="Arial" w:cs="Arial"/>
        </w:rPr>
      </w:pPr>
      <w:r w:rsidRPr="00220227">
        <w:rPr>
          <w:rFonts w:ascii="Arial" w:eastAsia="Calibri" w:hAnsi="Arial" w:cs="Arial"/>
        </w:rPr>
        <w:br/>
      </w:r>
      <w:r w:rsidRPr="00220227">
        <w:rPr>
          <w:rFonts w:ascii="Arial" w:eastAsia="Calibri" w:hAnsi="Arial" w:cs="Arial"/>
          <w:b/>
          <w:bCs/>
        </w:rPr>
        <w:t xml:space="preserve">Note: </w:t>
      </w:r>
      <w:r w:rsidRPr="00220227">
        <w:rPr>
          <w:rFonts w:ascii="Arial" w:eastAsia="Calibri" w:hAnsi="Arial" w:cs="Arial"/>
        </w:rPr>
        <w:t>1) If a Proctor Form is required for a Virtual College course:</w:t>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9.</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 xml:space="preserve">STUDENT HELP RESOURCES </w:t>
            </w:r>
          </w:p>
        </w:tc>
      </w:tr>
    </w:tbl>
    <w:p w:rsidR="00D47855" w:rsidRPr="00220227" w:rsidRDefault="00D47855" w:rsidP="00D47855">
      <w:pPr>
        <w:rPr>
          <w:rFonts w:ascii="Arial" w:hAnsi="Arial" w:cs="Arial"/>
        </w:rPr>
      </w:pPr>
    </w:p>
    <w:p w:rsidR="00703E95" w:rsidRDefault="00D47855" w:rsidP="00D47855">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r:id="rId9" w:history="1">
        <w:r w:rsidR="00703E95" w:rsidRPr="006471EE">
          <w:rPr>
            <w:rStyle w:val="Hyperlink"/>
            <w:rFonts w:ascii="Arial" w:hAnsi="Arial" w:cs="Arial"/>
          </w:rPr>
          <w:t>http://www.fhsu.edu/learningtechnologies/BlackboardStudentTutorials/</w:t>
        </w:r>
      </w:hyperlink>
      <w:r w:rsidR="00703E95">
        <w:rPr>
          <w:rFonts w:ascii="Arial" w:hAnsi="Arial" w:cs="Arial"/>
        </w:rPr>
        <w:t xml:space="preserve"> </w:t>
      </w:r>
    </w:p>
    <w:p w:rsidR="00D47855" w:rsidRPr="00220227" w:rsidRDefault="00703E95" w:rsidP="00D47855">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r:id="rId10" w:history="1">
        <w:r w:rsidR="00557CC4" w:rsidRPr="00557CC4">
          <w:rPr>
            <w:rStyle w:val="Hyperlink"/>
            <w:rFonts w:ascii="Arial" w:hAnsi="Arial" w:cs="Arial"/>
          </w:rPr>
          <w:t>https://www.fhsu.edu/tigertech/</w:t>
        </w:r>
      </w:hyperlink>
    </w:p>
    <w:p w:rsidR="00D47855" w:rsidRPr="00220227" w:rsidRDefault="00D47855" w:rsidP="00D478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10.</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POLICIES</w:t>
            </w:r>
          </w:p>
        </w:tc>
      </w:tr>
    </w:tbl>
    <w:p w:rsidR="00D47855" w:rsidRPr="00220227" w:rsidRDefault="00D47855" w:rsidP="00D47855">
      <w:pPr>
        <w:rPr>
          <w:rFonts w:ascii="Arial" w:eastAsia="Calibri" w:hAnsi="Arial" w:cs="Arial"/>
        </w:rPr>
      </w:pPr>
      <w:r w:rsidRPr="00220227">
        <w:rPr>
          <w:rFonts w:ascii="Arial" w:eastAsia="Calibri" w:hAnsi="Arial" w:cs="Arial"/>
        </w:rPr>
        <w:tab/>
        <w:t>10.1. Class Attendance:</w:t>
      </w:r>
    </w:p>
    <w:p w:rsidR="00D47855" w:rsidRPr="00220227" w:rsidRDefault="00D47855" w:rsidP="00D47855">
      <w:pPr>
        <w:rPr>
          <w:rFonts w:ascii="Arial" w:eastAsia="Calibri" w:hAnsi="Arial" w:cs="Arial"/>
        </w:rPr>
      </w:pPr>
      <w:r w:rsidRPr="00220227">
        <w:rPr>
          <w:rFonts w:ascii="Arial" w:eastAsia="Calibri" w:hAnsi="Arial" w:cs="Arial"/>
        </w:rPr>
        <w:tab/>
        <w:t>10.2. Class Participation:</w:t>
      </w:r>
    </w:p>
    <w:p w:rsidR="00D47855" w:rsidRPr="00220227" w:rsidRDefault="00D47855" w:rsidP="00D47855">
      <w:pPr>
        <w:rPr>
          <w:rFonts w:ascii="Arial" w:eastAsia="Calibri" w:hAnsi="Arial" w:cs="Arial"/>
        </w:rPr>
      </w:pPr>
      <w:r w:rsidRPr="00220227">
        <w:rPr>
          <w:rFonts w:ascii="Arial" w:eastAsia="Calibri" w:hAnsi="Arial" w:cs="Arial"/>
        </w:rPr>
        <w:tab/>
        <w:t>10.3. Assignment Due Date:</w:t>
      </w:r>
    </w:p>
    <w:p w:rsidR="00D47855" w:rsidRPr="00220227" w:rsidRDefault="00D47855" w:rsidP="00D47855">
      <w:pPr>
        <w:rPr>
          <w:rFonts w:ascii="Arial" w:eastAsia="Calibri" w:hAnsi="Arial" w:cs="Arial"/>
        </w:rPr>
      </w:pPr>
      <w:r w:rsidRPr="00220227">
        <w:rPr>
          <w:rFonts w:ascii="Arial" w:eastAsia="Calibri" w:hAnsi="Arial" w:cs="Arial"/>
        </w:rPr>
        <w:tab/>
        <w:t>10.4. Procedures for Assignment Submission:</w:t>
      </w:r>
    </w:p>
    <w:p w:rsidR="00D47855" w:rsidRPr="00220227" w:rsidRDefault="00D47855" w:rsidP="00D47855">
      <w:pPr>
        <w:rPr>
          <w:rFonts w:ascii="Arial" w:eastAsia="Calibri" w:hAnsi="Arial" w:cs="Arial"/>
        </w:rPr>
      </w:pPr>
      <w:r w:rsidRPr="00220227">
        <w:rPr>
          <w:rFonts w:ascii="Arial" w:eastAsia="Calibri" w:hAnsi="Arial" w:cs="Arial"/>
        </w:rPr>
        <w:tab/>
        <w:t>10.5. Test Make-ups:</w:t>
      </w:r>
    </w:p>
    <w:p w:rsidR="00D47855" w:rsidRPr="00220227" w:rsidRDefault="00D47855" w:rsidP="00D47855">
      <w:pPr>
        <w:rPr>
          <w:rFonts w:ascii="Arial" w:eastAsia="Calibri" w:hAnsi="Arial" w:cs="Arial"/>
        </w:rPr>
      </w:pPr>
      <w:r w:rsidRPr="00220227">
        <w:rPr>
          <w:rFonts w:ascii="Arial" w:eastAsia="Calibri" w:hAnsi="Arial" w:cs="Arial"/>
        </w:rPr>
        <w:lastRenderedPageBreak/>
        <w:tab/>
        <w:t>10.6. Bonus Points or Extra Credit:</w:t>
      </w:r>
    </w:p>
    <w:p w:rsidR="00D47855" w:rsidRPr="00220227" w:rsidRDefault="00D47855" w:rsidP="00D47855">
      <w:pPr>
        <w:rPr>
          <w:rFonts w:ascii="Arial" w:eastAsia="Calibri" w:hAnsi="Arial" w:cs="Arial"/>
        </w:rPr>
      </w:pPr>
      <w:r w:rsidRPr="00220227">
        <w:rPr>
          <w:rFonts w:ascii="Arial" w:eastAsia="Calibri" w:hAnsi="Arial" w:cs="Arial"/>
        </w:rPr>
        <w:tab/>
        <w:t>10.7. Collaboration Procedures:</w:t>
      </w:r>
    </w:p>
    <w:p w:rsidR="00D47855" w:rsidRPr="00220227" w:rsidRDefault="00D47855" w:rsidP="00D47855">
      <w:pPr>
        <w:rPr>
          <w:rFonts w:ascii="Arial" w:eastAsia="Calibri" w:hAnsi="Arial" w:cs="Arial"/>
        </w:rPr>
      </w:pPr>
      <w:r w:rsidRPr="00220227">
        <w:rPr>
          <w:rFonts w:ascii="Arial" w:eastAsia="Calibri" w:hAnsi="Arial" w:cs="Arial"/>
        </w:rPr>
        <w:tab/>
        <w:t>10.8. Netiquette:</w:t>
      </w:r>
    </w:p>
    <w:p w:rsidR="00D47855" w:rsidRPr="00220227" w:rsidRDefault="00D47855" w:rsidP="00D47855">
      <w:pPr>
        <w:rPr>
          <w:rFonts w:ascii="Arial" w:eastAsia="Calibri" w:hAnsi="Arial" w:cs="Arial"/>
        </w:rPr>
      </w:pPr>
      <w:r w:rsidRPr="00220227">
        <w:rPr>
          <w:rFonts w:ascii="Arial" w:eastAsia="Calibri" w:hAnsi="Arial" w:cs="Arial"/>
        </w:rPr>
        <w:tab/>
        <w:t xml:space="preserve">10.9. Other Course Policies </w:t>
      </w:r>
      <w:r w:rsidRPr="00220227">
        <w:rPr>
          <w:rFonts w:ascii="Arial" w:eastAsia="Calibri" w:hAnsi="Arial" w:cs="Arial"/>
        </w:rPr>
        <w:br/>
      </w:r>
      <w:r w:rsidRPr="00220227">
        <w:rPr>
          <w:rFonts w:ascii="Arial" w:eastAsia="Calibri"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11.</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UNIVERSITY POLICIES</w:t>
            </w:r>
          </w:p>
        </w:tc>
      </w:tr>
    </w:tbl>
    <w:p w:rsidR="00D47855" w:rsidRPr="00220227" w:rsidRDefault="00D47855" w:rsidP="00D47855">
      <w:pPr>
        <w:rPr>
          <w:rFonts w:ascii="Arial" w:hAnsi="Arial" w:cs="Arial"/>
        </w:rPr>
      </w:pPr>
    </w:p>
    <w:p w:rsidR="00226822" w:rsidRPr="00226822" w:rsidRDefault="00D47855" w:rsidP="00226822">
      <w:pPr>
        <w:ind w:left="720"/>
        <w:rPr>
          <w:rFonts w:ascii="Arial" w:hAnsi="Arial" w:cs="Arial"/>
        </w:rPr>
      </w:pPr>
      <w:r w:rsidRPr="00226822">
        <w:rPr>
          <w:rFonts w:ascii="Arial" w:eastAsia="Calibri" w:hAnsi="Arial" w:cs="Arial"/>
        </w:rPr>
        <w:t xml:space="preserve">11.1. </w:t>
      </w:r>
      <w:r w:rsidR="00226822" w:rsidRPr="00226822">
        <w:rPr>
          <w:rFonts w:ascii="Arial" w:hAnsi="Arial" w:cs="Arial"/>
        </w:rPr>
        <w:t xml:space="preserve">Academic Honesty:  </w:t>
      </w:r>
      <w:hyperlink r:id="rId11" w:history="1">
        <w:r w:rsidR="00226822" w:rsidRPr="00226822">
          <w:rPr>
            <w:rStyle w:val="Hyperlink"/>
            <w:rFonts w:ascii="Arial" w:hAnsi="Arial" w:cs="Arial"/>
          </w:rPr>
          <w:t>https://www.fhsu.edu/academic/provost/handbook/ch_2_academic_honesty/</w:t>
        </w:r>
      </w:hyperlink>
    </w:p>
    <w:p w:rsidR="00226822" w:rsidRPr="00226822" w:rsidRDefault="00226822" w:rsidP="00226822">
      <w:pPr>
        <w:ind w:left="720"/>
        <w:rPr>
          <w:rFonts w:ascii="Arial" w:hAnsi="Arial" w:cs="Arial"/>
        </w:rPr>
      </w:pPr>
      <w:r w:rsidRPr="00226822">
        <w:rPr>
          <w:rFonts w:ascii="Arial" w:hAnsi="Arial" w:cs="Arial"/>
        </w:rPr>
        <w:t xml:space="preserve">11.2. </w:t>
      </w:r>
      <w:r w:rsidRPr="00226822">
        <w:rPr>
          <w:rFonts w:ascii="Arial" w:hAnsi="Arial" w:cs="Arial"/>
        </w:rPr>
        <w:t xml:space="preserve">Attendance:  </w:t>
      </w:r>
      <w:bookmarkStart w:id="0" w:name="_GoBack"/>
      <w:bookmarkEnd w:id="0"/>
      <w:r w:rsidRPr="00226822">
        <w:rPr>
          <w:rFonts w:ascii="Arial" w:hAnsi="Arial" w:cs="Arial"/>
        </w:rPr>
        <w:fldChar w:fldCharType="begin"/>
      </w:r>
      <w:r w:rsidRPr="00226822">
        <w:rPr>
          <w:rFonts w:ascii="Arial" w:hAnsi="Arial" w:cs="Arial"/>
        </w:rPr>
        <w:instrText xml:space="preserve"> HYPERLINK "http://www.fhsu.edu/academic/provost/handbook/ch_2_instructional_procedures/" </w:instrText>
      </w:r>
      <w:r w:rsidRPr="00226822">
        <w:rPr>
          <w:rFonts w:ascii="Arial" w:hAnsi="Arial" w:cs="Arial"/>
        </w:rPr>
        <w:fldChar w:fldCharType="separate"/>
      </w:r>
      <w:r w:rsidRPr="00226822">
        <w:rPr>
          <w:rStyle w:val="Hyperlink"/>
          <w:rFonts w:ascii="Arial" w:hAnsi="Arial" w:cs="Arial"/>
        </w:rPr>
        <w:t>http://www.fhsu.edu/academic/provost/handbook/ch_2_instructional_procedures/</w:t>
      </w:r>
      <w:r w:rsidRPr="00226822">
        <w:rPr>
          <w:rStyle w:val="Hyperlink"/>
          <w:rFonts w:ascii="Arial" w:hAnsi="Arial" w:cs="Arial"/>
        </w:rPr>
        <w:fldChar w:fldCharType="end"/>
      </w:r>
    </w:p>
    <w:p w:rsidR="00226822" w:rsidRPr="00226822" w:rsidRDefault="00226822" w:rsidP="00226822">
      <w:pPr>
        <w:ind w:left="720"/>
        <w:rPr>
          <w:rFonts w:ascii="Arial" w:hAnsi="Arial" w:cs="Arial"/>
        </w:rPr>
      </w:pPr>
      <w:r w:rsidRPr="00226822">
        <w:rPr>
          <w:rFonts w:ascii="Arial" w:hAnsi="Arial" w:cs="Arial"/>
        </w:rPr>
        <w:t xml:space="preserve">11.3. </w:t>
      </w:r>
      <w:r w:rsidRPr="00226822">
        <w:rPr>
          <w:rFonts w:ascii="Arial" w:hAnsi="Arial" w:cs="Arial"/>
        </w:rPr>
        <w:t xml:space="preserve">Withdrawal:  </w:t>
      </w:r>
      <w:hyperlink r:id="rId12" w:history="1">
        <w:r w:rsidRPr="00226822">
          <w:rPr>
            <w:rStyle w:val="Hyperlink"/>
            <w:rFonts w:ascii="Arial" w:hAnsi="Arial" w:cs="Arial"/>
          </w:rPr>
          <w:t>https://www.fhsu.edu/academic/provost/handbook/ch_7_change_enrollment/</w:t>
        </w:r>
      </w:hyperlink>
    </w:p>
    <w:p w:rsidR="00226822" w:rsidRPr="00226822" w:rsidRDefault="00226822" w:rsidP="00226822">
      <w:pPr>
        <w:ind w:left="720"/>
        <w:rPr>
          <w:rFonts w:ascii="Arial" w:hAnsi="Arial" w:cs="Arial"/>
        </w:rPr>
      </w:pPr>
      <w:r w:rsidRPr="00226822">
        <w:rPr>
          <w:rFonts w:ascii="Arial" w:hAnsi="Arial" w:cs="Arial"/>
        </w:rPr>
        <w:t xml:space="preserve">11.4. </w:t>
      </w:r>
      <w:r w:rsidRPr="00226822">
        <w:rPr>
          <w:rFonts w:ascii="Arial" w:hAnsi="Arial" w:cs="Arial"/>
        </w:rPr>
        <w:t xml:space="preserve">Student Accessibility Services:  </w:t>
      </w:r>
      <w:hyperlink r:id="rId13" w:history="1">
        <w:r w:rsidRPr="00226822">
          <w:rPr>
            <w:rStyle w:val="Hyperlink"/>
            <w:rFonts w:ascii="Arial" w:hAnsi="Arial" w:cs="Arial"/>
          </w:rPr>
          <w:t>http://www.fhsu.edu/accessibility/</w:t>
        </w:r>
      </w:hyperlink>
    </w:p>
    <w:p w:rsidR="00226822" w:rsidRPr="00226822" w:rsidRDefault="00226822" w:rsidP="00226822">
      <w:pPr>
        <w:ind w:left="720"/>
        <w:rPr>
          <w:rFonts w:ascii="Arial" w:hAnsi="Arial" w:cs="Arial"/>
        </w:rPr>
      </w:pPr>
      <w:r w:rsidRPr="00226822">
        <w:rPr>
          <w:rFonts w:ascii="Arial" w:hAnsi="Arial" w:cs="Arial"/>
        </w:rPr>
        <w:t xml:space="preserve">11.5. </w:t>
      </w:r>
      <w:r w:rsidRPr="00226822">
        <w:rPr>
          <w:rFonts w:ascii="Arial" w:hAnsi="Arial" w:cs="Arial"/>
        </w:rPr>
        <w:t>Kelly Center Support Services:</w:t>
      </w:r>
      <w:r w:rsidRPr="00226822">
        <w:rPr>
          <w:rFonts w:ascii="Arial" w:hAnsi="Arial" w:cs="Arial"/>
          <w:bCs/>
        </w:rPr>
        <w:t xml:space="preserve">  </w:t>
      </w:r>
      <w:hyperlink r:id="rId14" w:history="1">
        <w:r w:rsidRPr="00226822">
          <w:rPr>
            <w:rStyle w:val="Hyperlink"/>
            <w:rFonts w:ascii="Arial" w:hAnsi="Arial" w:cs="Arial"/>
          </w:rPr>
          <w:t>http://www.fhsu.edu/kellycenter/</w:t>
        </w:r>
      </w:hyperlink>
    </w:p>
    <w:p w:rsidR="00226822" w:rsidRPr="00226822" w:rsidRDefault="00226822" w:rsidP="00226822">
      <w:pPr>
        <w:ind w:left="720"/>
        <w:rPr>
          <w:rFonts w:ascii="Arial" w:hAnsi="Arial" w:cs="Arial"/>
        </w:rPr>
      </w:pPr>
      <w:r w:rsidRPr="00226822">
        <w:rPr>
          <w:rFonts w:ascii="Arial" w:hAnsi="Arial" w:cs="Arial"/>
        </w:rPr>
        <w:t xml:space="preserve">11.6. </w:t>
      </w:r>
      <w:r w:rsidRPr="00226822">
        <w:rPr>
          <w:rFonts w:ascii="Arial" w:hAnsi="Arial" w:cs="Arial"/>
        </w:rPr>
        <w:t xml:space="preserve">Title IX Policy:  </w:t>
      </w:r>
      <w:hyperlink r:id="rId15" w:history="1">
        <w:r w:rsidRPr="00226822">
          <w:rPr>
            <w:rStyle w:val="Hyperlink"/>
            <w:rFonts w:ascii="Arial" w:hAnsi="Arial" w:cs="Arial"/>
          </w:rPr>
          <w:t>https://www.fhsu.edu/humanresourceoffice/Title-IX-Policy/</w:t>
        </w:r>
      </w:hyperlink>
    </w:p>
    <w:p w:rsidR="00226822" w:rsidRPr="00226822" w:rsidRDefault="00226822" w:rsidP="00226822">
      <w:pPr>
        <w:ind w:left="720"/>
        <w:rPr>
          <w:rStyle w:val="Hyperlink"/>
          <w:rFonts w:ascii="Arial" w:hAnsi="Arial" w:cs="Arial"/>
        </w:rPr>
      </w:pPr>
      <w:r w:rsidRPr="00226822">
        <w:rPr>
          <w:rFonts w:ascii="Arial" w:hAnsi="Arial" w:cs="Arial"/>
        </w:rPr>
        <w:t xml:space="preserve">11.7. </w:t>
      </w:r>
      <w:r w:rsidRPr="00226822">
        <w:rPr>
          <w:rFonts w:ascii="Arial" w:hAnsi="Arial" w:cs="Arial"/>
        </w:rPr>
        <w:t xml:space="preserve">Career Services:  </w:t>
      </w:r>
      <w:hyperlink r:id="rId16" w:history="1">
        <w:r w:rsidRPr="00226822">
          <w:rPr>
            <w:rStyle w:val="Hyperlink"/>
            <w:rFonts w:ascii="Arial" w:hAnsi="Arial" w:cs="Arial"/>
          </w:rPr>
          <w:t>http://www.fhsu.edu/career/</w:t>
        </w:r>
      </w:hyperlink>
    </w:p>
    <w:p w:rsidR="00226822" w:rsidRPr="00226822" w:rsidRDefault="00226822" w:rsidP="00226822">
      <w:pPr>
        <w:ind w:left="720"/>
        <w:rPr>
          <w:rFonts w:ascii="Arial" w:hAnsi="Arial" w:cs="Arial"/>
        </w:rPr>
      </w:pPr>
      <w:r w:rsidRPr="00226822">
        <w:rPr>
          <w:rFonts w:ascii="Arial" w:hAnsi="Arial" w:cs="Arial"/>
        </w:rPr>
        <w:t xml:space="preserve">11.8. </w:t>
      </w:r>
      <w:r w:rsidRPr="00226822">
        <w:rPr>
          <w:rFonts w:ascii="Arial" w:hAnsi="Arial" w:cs="Arial"/>
        </w:rPr>
        <w:t xml:space="preserve">Technology Services:  </w:t>
      </w:r>
      <w:hyperlink r:id="rId17" w:history="1">
        <w:r w:rsidRPr="00226822">
          <w:rPr>
            <w:rStyle w:val="Hyperlink"/>
            <w:rFonts w:ascii="Arial" w:hAnsi="Arial" w:cs="Arial"/>
          </w:rPr>
          <w:t>https://www.fhsu.edu/technology/</w:t>
        </w:r>
      </w:hyperlink>
    </w:p>
    <w:p w:rsidR="00226822" w:rsidRPr="00226822" w:rsidRDefault="00226822" w:rsidP="00226822">
      <w:pPr>
        <w:ind w:left="720"/>
        <w:rPr>
          <w:rStyle w:val="Hyperlink"/>
          <w:rFonts w:ascii="Arial" w:hAnsi="Arial" w:cs="Arial"/>
          <w:bCs/>
        </w:rPr>
      </w:pPr>
      <w:r w:rsidRPr="00226822">
        <w:rPr>
          <w:rFonts w:ascii="Arial" w:hAnsi="Arial" w:cs="Arial"/>
        </w:rPr>
        <w:t xml:space="preserve">11.9. </w:t>
      </w:r>
      <w:proofErr w:type="spellStart"/>
      <w:r w:rsidRPr="00226822">
        <w:rPr>
          <w:rFonts w:ascii="Arial" w:hAnsi="Arial" w:cs="Arial"/>
        </w:rPr>
        <w:t>Smarthinking</w:t>
      </w:r>
      <w:proofErr w:type="spellEnd"/>
      <w:r w:rsidRPr="00226822">
        <w:rPr>
          <w:rFonts w:ascii="Arial" w:hAnsi="Arial" w:cs="Arial"/>
        </w:rPr>
        <w:t xml:space="preserve">:  </w:t>
      </w:r>
      <w:hyperlink r:id="rId18" w:history="1">
        <w:r w:rsidRPr="00226822">
          <w:rPr>
            <w:rStyle w:val="Hyperlink"/>
            <w:rFonts w:ascii="Arial" w:hAnsi="Arial" w:cs="Arial"/>
          </w:rPr>
          <w:t>http://www.fhsu.edu/virtualcollege/smarthinking/</w:t>
        </w:r>
      </w:hyperlink>
    </w:p>
    <w:p w:rsidR="002940A0" w:rsidRPr="00220227" w:rsidRDefault="002940A0" w:rsidP="00D47855">
      <w:pPr>
        <w:rPr>
          <w:rFonts w:ascii="Arial" w:eastAsia="Calibri" w:hAnsi="Arial" w:cs="Arial"/>
        </w:rPr>
      </w:pPr>
    </w:p>
    <w:tbl>
      <w:tblPr>
        <w:tblpPr w:leftFromText="180" w:rightFromText="180" w:vertAnchor="text"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220227" w:rsidRDefault="00F51BB9" w:rsidP="00F51BB9">
            <w:pPr>
              <w:jc w:val="both"/>
              <w:rPr>
                <w:rFonts w:ascii="Arial" w:hAnsi="Arial" w:cs="Arial"/>
                <w:color w:val="FFC000" w:themeColor="accent4"/>
              </w:rPr>
            </w:pPr>
            <w:r w:rsidRPr="00D47855">
              <w:rPr>
                <w:rFonts w:ascii="Arial" w:eastAsia="Calibri" w:hAnsi="Arial" w:cs="Arial"/>
                <w:b/>
                <w:bCs/>
                <w:color w:val="000000" w:themeColor="text1"/>
              </w:rPr>
              <w:t>12. ADDITIONAL ITEMS REQUIRED BY DEPARTMENT/COLLEGE IF APPLICABLE</w:t>
            </w:r>
          </w:p>
        </w:tc>
      </w:tr>
    </w:tbl>
    <w:p w:rsidR="00D47855" w:rsidRPr="00220227" w:rsidRDefault="00D47855" w:rsidP="00D47855">
      <w:pPr>
        <w:ind w:left="720"/>
        <w:rPr>
          <w:rFonts w:ascii="Arial" w:eastAsia="Calibri" w:hAnsi="Arial" w:cs="Arial"/>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682C53" w:rsidRDefault="00F51BB9" w:rsidP="00F51BB9">
            <w:pPr>
              <w:rPr>
                <w:rFonts w:ascii="Arial" w:hAnsi="Arial" w:cs="Arial"/>
                <w:color w:val="F2B838"/>
              </w:rPr>
            </w:pPr>
            <w:r w:rsidRPr="00D47855">
              <w:rPr>
                <w:rFonts w:ascii="Arial" w:eastAsia="Calibri" w:hAnsi="Arial" w:cs="Arial"/>
                <w:b/>
                <w:bCs/>
                <w:color w:val="000000" w:themeColor="text1"/>
              </w:rPr>
              <w:t>13. ADDITIONAL ITEMS NEEDED BY INDIVIDUAL INSTRUCTOR IF APPLICABLE</w:t>
            </w:r>
          </w:p>
        </w:tc>
      </w:tr>
    </w:tbl>
    <w:p w:rsidR="00F51BB9" w:rsidRDefault="00F51BB9" w:rsidP="00F51BB9"/>
    <w:sectPr w:rsidR="00F51BB9" w:rsidSect="009F5B97">
      <w:headerReference w:type="default" r:id="rId19"/>
      <w:footerReference w:type="default" r:id="rId20"/>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BE" w:rsidRDefault="005757BE">
      <w:r>
        <w:separator/>
      </w:r>
    </w:p>
  </w:endnote>
  <w:endnote w:type="continuationSeparator" w:id="0">
    <w:p w:rsidR="005757BE" w:rsidRDefault="005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39" w:rsidRDefault="002554A0">
    <w:pPr>
      <w:jc w:val="right"/>
    </w:pPr>
    <w:r>
      <w:fldChar w:fldCharType="begin"/>
    </w:r>
    <w:r>
      <w:instrText>PAGE</w:instrText>
    </w:r>
    <w:r>
      <w:fldChar w:fldCharType="separate"/>
    </w:r>
    <w:r w:rsidR="00226822">
      <w:rPr>
        <w:noProof/>
      </w:rPr>
      <w:t>4</w:t>
    </w:r>
    <w:r>
      <w:fldChar w:fldCharType="end"/>
    </w:r>
  </w:p>
  <w:p w:rsidR="00881939" w:rsidRDefault="00226822">
    <w:pPr>
      <w:ind w:right="360"/>
      <w:rPr>
        <w:rFonts w:ascii="Arial" w:eastAsia="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BE" w:rsidRDefault="005757BE">
      <w:r>
        <w:separator/>
      </w:r>
    </w:p>
  </w:footnote>
  <w:footnote w:type="continuationSeparator" w:id="0">
    <w:p w:rsidR="005757BE" w:rsidRDefault="0057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39" w:rsidRDefault="002554A0">
    <w:pPr>
      <w:ind w:left="-360"/>
    </w:pPr>
    <w:r>
      <w:rPr>
        <w:noProof/>
        <w:lang w:eastAsia="zh-CN"/>
      </w:rPr>
      <w:drawing>
        <wp:inline distT="0" distB="0" distL="0" distR="0" wp14:anchorId="4236606E" wp14:editId="3B1E2DEF">
          <wp:extent cx="1798955" cy="5226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rsidR="00881939" w:rsidRDefault="00226822">
    <w:pPr>
      <w:rPr>
        <w:rFonts w:ascii="Arial" w:eastAsia="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9"/>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5"/>
    <w:rsid w:val="00105E5A"/>
    <w:rsid w:val="00226822"/>
    <w:rsid w:val="002554A0"/>
    <w:rsid w:val="002940A0"/>
    <w:rsid w:val="002A6E8C"/>
    <w:rsid w:val="00557CC4"/>
    <w:rsid w:val="005757BE"/>
    <w:rsid w:val="00703E95"/>
    <w:rsid w:val="007750BA"/>
    <w:rsid w:val="007D74F9"/>
    <w:rsid w:val="008B7FE2"/>
    <w:rsid w:val="00AE171F"/>
    <w:rsid w:val="00B05C7F"/>
    <w:rsid w:val="00CC74FE"/>
    <w:rsid w:val="00D47855"/>
    <w:rsid w:val="00D5723D"/>
    <w:rsid w:val="00D615F4"/>
    <w:rsid w:val="00EB2B4A"/>
    <w:rsid w:val="00EE33AB"/>
    <w:rsid w:val="00F51BB9"/>
    <w:rsid w:val="00FE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0B83A0A-C69C-40BC-A5F7-A1C7FBC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academic/gradschl/Graduate-School-Learner-Outcomes/" TargetMode="External"/><Relationship Id="rId13" Type="http://schemas.openxmlformats.org/officeDocument/2006/relationships/hyperlink" Target="http://www.fhsu.edu/accessibility/" TargetMode="External"/><Relationship Id="rId18" Type="http://schemas.openxmlformats.org/officeDocument/2006/relationships/hyperlink" Target="http://www.fhsu.edu/virtualcollege/smarthink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hsu.edu/academic/provost/handbook/ch_7_change_enrollment/" TargetMode="External"/><Relationship Id="rId17" Type="http://schemas.openxmlformats.org/officeDocument/2006/relationships/hyperlink" Target="https://www.fhsu.edu/technology/" TargetMode="External"/><Relationship Id="rId2" Type="http://schemas.openxmlformats.org/officeDocument/2006/relationships/numbering" Target="numbering.xml"/><Relationship Id="rId16" Type="http://schemas.openxmlformats.org/officeDocument/2006/relationships/hyperlink" Target="http://www.fhsu.edu/care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academic/provost/handbook/ch_2_academic_honesty/" TargetMode="External"/><Relationship Id="rId5" Type="http://schemas.openxmlformats.org/officeDocument/2006/relationships/webSettings" Target="webSettings.xml"/><Relationship Id="rId15" Type="http://schemas.openxmlformats.org/officeDocument/2006/relationships/hyperlink" Target="https://www.fhsu.edu/humanresourceoffice/Title-IX-Policy/" TargetMode="External"/><Relationship Id="rId10" Type="http://schemas.openxmlformats.org/officeDocument/2006/relationships/hyperlink" Target="https://www.fhsu.edu/tigerte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su.edu/learningtechnologies/BlackboardStudentTutorials/" TargetMode="External"/><Relationship Id="rId14" Type="http://schemas.openxmlformats.org/officeDocument/2006/relationships/hyperlink" Target="http://www.fhsu.edu/kellycen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1BA9-C005-4AD5-B227-7DF37762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Linda A</cp:lastModifiedBy>
  <cp:revision>9</cp:revision>
  <dcterms:created xsi:type="dcterms:W3CDTF">2016-04-12T18:18:00Z</dcterms:created>
  <dcterms:modified xsi:type="dcterms:W3CDTF">2017-01-31T21:18:00Z</dcterms:modified>
</cp:coreProperties>
</file>