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FFCA" w14:textId="77777777" w:rsidR="009125EC" w:rsidRPr="009125EC" w:rsidRDefault="009125EC" w:rsidP="009125EC">
      <w:pPr>
        <w:pStyle w:val="Title"/>
      </w:pPr>
      <w:r w:rsidRPr="009125EC">
        <w:rPr>
          <w:color w:val="F1B838"/>
        </w:rPr>
        <w:t>&lt;Insert</w:t>
      </w:r>
      <w:r w:rsidRPr="009125EC">
        <w:rPr>
          <w:color w:val="F1B838"/>
          <w:spacing w:val="-2"/>
        </w:rPr>
        <w:t xml:space="preserve"> </w:t>
      </w:r>
      <w:r w:rsidRPr="009125EC">
        <w:rPr>
          <w:color w:val="F1B838"/>
        </w:rPr>
        <w:t>Syllabus</w:t>
      </w:r>
      <w:r w:rsidRPr="009125EC">
        <w:rPr>
          <w:color w:val="F1B838"/>
          <w:spacing w:val="-5"/>
        </w:rPr>
        <w:t xml:space="preserve"> </w:t>
      </w:r>
      <w:r w:rsidRPr="009125EC">
        <w:rPr>
          <w:color w:val="F1B838"/>
        </w:rPr>
        <w:t xml:space="preserve">Title </w:t>
      </w:r>
      <w:r w:rsidRPr="009125EC">
        <w:rPr>
          <w:color w:val="F1B838"/>
          <w:spacing w:val="-2"/>
        </w:rPr>
        <w:t>Here&gt;</w:t>
      </w:r>
    </w:p>
    <w:p w14:paraId="7C7AA78B" w14:textId="77777777" w:rsidR="009125EC" w:rsidRPr="009125EC" w:rsidRDefault="009125EC" w:rsidP="009125EC">
      <w:pPr>
        <w:ind w:left="623" w:right="645"/>
        <w:jc w:val="center"/>
        <w:rPr>
          <w:rFonts w:ascii="Arial" w:hAnsi="Arial" w:cs="Arial"/>
          <w:sz w:val="36"/>
          <w:szCs w:val="36"/>
        </w:rPr>
      </w:pPr>
      <w:r w:rsidRPr="009125EC">
        <w:rPr>
          <w:rFonts w:ascii="Arial" w:hAnsi="Arial" w:cs="Arial"/>
          <w:color w:val="F1B838"/>
          <w:sz w:val="36"/>
          <w:szCs w:val="36"/>
        </w:rPr>
        <w:t>(Course</w:t>
      </w:r>
      <w:r w:rsidRPr="009125EC">
        <w:rPr>
          <w:rFonts w:ascii="Arial" w:hAnsi="Arial" w:cs="Arial"/>
          <w:color w:val="F1B838"/>
          <w:spacing w:val="-4"/>
          <w:sz w:val="36"/>
          <w:szCs w:val="36"/>
        </w:rPr>
        <w:t xml:space="preserve"> </w:t>
      </w:r>
      <w:r w:rsidRPr="009125EC">
        <w:rPr>
          <w:rFonts w:ascii="Arial" w:hAnsi="Arial" w:cs="Arial"/>
          <w:color w:val="F1B838"/>
          <w:sz w:val="36"/>
          <w:szCs w:val="36"/>
        </w:rPr>
        <w:t>ID,</w:t>
      </w:r>
      <w:r w:rsidRPr="009125EC">
        <w:rPr>
          <w:rFonts w:ascii="Arial" w:hAnsi="Arial" w:cs="Arial"/>
          <w:color w:val="F1B838"/>
          <w:spacing w:val="-8"/>
          <w:sz w:val="36"/>
          <w:szCs w:val="36"/>
        </w:rPr>
        <w:t xml:space="preserve"> </w:t>
      </w:r>
      <w:r w:rsidRPr="009125EC">
        <w:rPr>
          <w:rFonts w:ascii="Arial" w:hAnsi="Arial" w:cs="Arial"/>
          <w:color w:val="F1B838"/>
          <w:sz w:val="36"/>
          <w:szCs w:val="36"/>
        </w:rPr>
        <w:t>Section</w:t>
      </w:r>
      <w:r w:rsidRPr="009125EC">
        <w:rPr>
          <w:rFonts w:ascii="Arial" w:hAnsi="Arial" w:cs="Arial"/>
          <w:color w:val="F1B838"/>
          <w:spacing w:val="-4"/>
          <w:sz w:val="36"/>
          <w:szCs w:val="36"/>
        </w:rPr>
        <w:t xml:space="preserve"> </w:t>
      </w:r>
      <w:r w:rsidRPr="009125EC">
        <w:rPr>
          <w:rFonts w:ascii="Arial" w:hAnsi="Arial" w:cs="Arial"/>
          <w:color w:val="F1B838"/>
          <w:sz w:val="36"/>
          <w:szCs w:val="36"/>
        </w:rPr>
        <w:t>Number,</w:t>
      </w:r>
      <w:r w:rsidRPr="009125EC">
        <w:rPr>
          <w:rFonts w:ascii="Arial" w:hAnsi="Arial" w:cs="Arial"/>
          <w:color w:val="F1B838"/>
          <w:spacing w:val="-8"/>
          <w:sz w:val="36"/>
          <w:szCs w:val="36"/>
        </w:rPr>
        <w:t xml:space="preserve"> </w:t>
      </w:r>
      <w:r w:rsidRPr="009125EC">
        <w:rPr>
          <w:rFonts w:ascii="Arial" w:hAnsi="Arial" w:cs="Arial"/>
          <w:color w:val="F1B838"/>
          <w:sz w:val="36"/>
          <w:szCs w:val="36"/>
        </w:rPr>
        <w:t>and</w:t>
      </w:r>
      <w:r w:rsidRPr="009125EC">
        <w:rPr>
          <w:rFonts w:ascii="Arial" w:hAnsi="Arial" w:cs="Arial"/>
          <w:color w:val="F1B838"/>
          <w:spacing w:val="-4"/>
          <w:sz w:val="36"/>
          <w:szCs w:val="36"/>
        </w:rPr>
        <w:t xml:space="preserve"> </w:t>
      </w:r>
      <w:r w:rsidRPr="009125EC">
        <w:rPr>
          <w:rFonts w:ascii="Arial" w:hAnsi="Arial" w:cs="Arial"/>
          <w:color w:val="F1B838"/>
          <w:sz w:val="36"/>
          <w:szCs w:val="36"/>
        </w:rPr>
        <w:t>Course</w:t>
      </w:r>
      <w:r w:rsidRPr="009125EC">
        <w:rPr>
          <w:rFonts w:ascii="Arial" w:hAnsi="Arial" w:cs="Arial"/>
          <w:color w:val="F1B838"/>
          <w:spacing w:val="-4"/>
          <w:sz w:val="36"/>
          <w:szCs w:val="36"/>
        </w:rPr>
        <w:t xml:space="preserve"> </w:t>
      </w:r>
      <w:r w:rsidRPr="009125EC">
        <w:rPr>
          <w:rFonts w:ascii="Arial" w:hAnsi="Arial" w:cs="Arial"/>
          <w:color w:val="F1B838"/>
          <w:spacing w:val="-2"/>
          <w:sz w:val="36"/>
          <w:szCs w:val="36"/>
        </w:rPr>
        <w:t>Title)</w:t>
      </w:r>
    </w:p>
    <w:p w14:paraId="1917B15B" w14:textId="77777777" w:rsidR="009125EC" w:rsidRPr="009125EC" w:rsidRDefault="009125EC" w:rsidP="009125EC">
      <w:pPr>
        <w:pStyle w:val="BodyText"/>
        <w:spacing w:before="275" w:line="275" w:lineRule="exact"/>
        <w:ind w:left="623" w:right="638"/>
        <w:jc w:val="center"/>
      </w:pPr>
      <w:r w:rsidRPr="009125EC">
        <w:t>Fort</w:t>
      </w:r>
      <w:r w:rsidRPr="009125EC">
        <w:rPr>
          <w:spacing w:val="-6"/>
        </w:rPr>
        <w:t xml:space="preserve"> </w:t>
      </w:r>
      <w:r w:rsidRPr="009125EC">
        <w:t>Hays</w:t>
      </w:r>
      <w:r w:rsidRPr="009125EC">
        <w:rPr>
          <w:spacing w:val="-3"/>
        </w:rPr>
        <w:t xml:space="preserve"> </w:t>
      </w:r>
      <w:r w:rsidRPr="009125EC">
        <w:t>State</w:t>
      </w:r>
      <w:r w:rsidRPr="009125EC">
        <w:rPr>
          <w:spacing w:val="-2"/>
        </w:rPr>
        <w:t xml:space="preserve"> University</w:t>
      </w:r>
    </w:p>
    <w:p w14:paraId="3CFBB704" w14:textId="77777777" w:rsidR="009125EC" w:rsidRPr="009125EC" w:rsidRDefault="009125EC" w:rsidP="009125EC">
      <w:pPr>
        <w:pStyle w:val="BodyText"/>
        <w:spacing w:line="275" w:lineRule="exact"/>
        <w:ind w:left="623" w:right="635"/>
        <w:jc w:val="center"/>
      </w:pPr>
      <w:r w:rsidRPr="009125EC">
        <w:t>&lt;</w:t>
      </w:r>
      <w:r w:rsidRPr="009125EC">
        <w:rPr>
          <w:spacing w:val="-1"/>
        </w:rPr>
        <w:t xml:space="preserve"> </w:t>
      </w:r>
      <w:r w:rsidRPr="009125EC">
        <w:t>Insert</w:t>
      </w:r>
      <w:r w:rsidRPr="009125EC">
        <w:rPr>
          <w:spacing w:val="-3"/>
        </w:rPr>
        <w:t xml:space="preserve"> </w:t>
      </w:r>
      <w:r w:rsidRPr="009125EC">
        <w:t>College</w:t>
      </w:r>
      <w:r w:rsidRPr="009125EC">
        <w:rPr>
          <w:spacing w:val="3"/>
        </w:rPr>
        <w:t xml:space="preserve"> </w:t>
      </w:r>
      <w:r w:rsidRPr="009125EC">
        <w:rPr>
          <w:spacing w:val="-4"/>
        </w:rPr>
        <w:t>Here&gt;</w:t>
      </w:r>
    </w:p>
    <w:p w14:paraId="1FA8EED2" w14:textId="77777777" w:rsidR="009125EC" w:rsidRPr="009125EC" w:rsidRDefault="009125EC" w:rsidP="009125EC">
      <w:pPr>
        <w:pStyle w:val="BodyText"/>
        <w:ind w:left="623" w:right="635"/>
        <w:jc w:val="center"/>
      </w:pPr>
      <w:r w:rsidRPr="009125EC">
        <w:t>&lt;</w:t>
      </w:r>
      <w:r w:rsidRPr="009125EC">
        <w:rPr>
          <w:spacing w:val="-2"/>
        </w:rPr>
        <w:t xml:space="preserve"> </w:t>
      </w:r>
      <w:r w:rsidRPr="009125EC">
        <w:t>Insert</w:t>
      </w:r>
      <w:r w:rsidRPr="009125EC">
        <w:rPr>
          <w:spacing w:val="-4"/>
        </w:rPr>
        <w:t xml:space="preserve"> </w:t>
      </w:r>
      <w:r w:rsidRPr="009125EC">
        <w:t>Department</w:t>
      </w:r>
      <w:r w:rsidRPr="009125EC">
        <w:rPr>
          <w:spacing w:val="-2"/>
        </w:rPr>
        <w:t xml:space="preserve"> </w:t>
      </w:r>
      <w:r w:rsidRPr="009125EC">
        <w:rPr>
          <w:spacing w:val="-4"/>
        </w:rPr>
        <w:t>Here&gt;</w:t>
      </w:r>
    </w:p>
    <w:p w14:paraId="2EDEA404" w14:textId="77777777" w:rsidR="009125EC" w:rsidRPr="009125EC" w:rsidRDefault="009125EC" w:rsidP="009125EC">
      <w:pPr>
        <w:pStyle w:val="BodyText"/>
        <w:spacing w:before="4"/>
        <w:ind w:left="623" w:right="635"/>
        <w:jc w:val="center"/>
      </w:pPr>
      <w:r w:rsidRPr="009125EC">
        <w:t>&lt;Insert</w:t>
      </w:r>
      <w:r w:rsidRPr="009125EC">
        <w:rPr>
          <w:spacing w:val="-6"/>
        </w:rPr>
        <w:t xml:space="preserve"> </w:t>
      </w:r>
      <w:r w:rsidRPr="009125EC">
        <w:t>Instructor’s</w:t>
      </w:r>
      <w:r w:rsidRPr="009125EC">
        <w:rPr>
          <w:spacing w:val="-3"/>
        </w:rPr>
        <w:t xml:space="preserve"> </w:t>
      </w:r>
      <w:r w:rsidRPr="009125EC">
        <w:t>Name</w:t>
      </w:r>
      <w:r w:rsidRPr="009125EC">
        <w:rPr>
          <w:spacing w:val="1"/>
        </w:rPr>
        <w:t xml:space="preserve"> </w:t>
      </w:r>
      <w:r w:rsidRPr="009125EC">
        <w:rPr>
          <w:spacing w:val="-4"/>
        </w:rPr>
        <w:t>Here&gt;</w:t>
      </w:r>
    </w:p>
    <w:p w14:paraId="7D241F41" w14:textId="77777777" w:rsidR="00D47855" w:rsidRPr="00DC4595"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DC4595" w14:paraId="776EC6B0" w14:textId="77777777" w:rsidTr="0056263A">
        <w:trPr>
          <w:trHeight w:val="43"/>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5D99FC3E" w14:textId="5B749FFC" w:rsidR="00D47855" w:rsidRPr="00DC4595" w:rsidRDefault="00D47855" w:rsidP="0056263A">
            <w:pPr>
              <w:pStyle w:val="Heading2"/>
              <w:rPr>
                <w:rFonts w:ascii="Arial" w:hAnsi="Arial" w:cs="Arial"/>
                <w:b/>
                <w:bCs/>
                <w:sz w:val="24"/>
                <w:szCs w:val="24"/>
              </w:rPr>
            </w:pPr>
            <w:bookmarkStart w:id="0" w:name="_Hlk22109603"/>
            <w:r w:rsidRPr="00DC4595">
              <w:rPr>
                <w:rFonts w:ascii="Arial" w:hAnsi="Arial" w:cs="Arial"/>
                <w:b/>
                <w:bCs/>
                <w:color w:val="auto"/>
                <w:sz w:val="24"/>
                <w:szCs w:val="24"/>
              </w:rPr>
              <w:t>1. COURSE INFORMATION</w:t>
            </w:r>
            <w:bookmarkEnd w:id="0"/>
            <w:r w:rsidR="0056263A" w:rsidRPr="00DC4595">
              <w:rPr>
                <w:rFonts w:ascii="Arial" w:hAnsi="Arial" w:cs="Arial"/>
                <w:b/>
                <w:bCs/>
                <w:sz w:val="24"/>
                <w:szCs w:val="24"/>
              </w:rPr>
              <w:tab/>
            </w:r>
          </w:p>
        </w:tc>
      </w:tr>
    </w:tbl>
    <w:p w14:paraId="6FC94AEA" w14:textId="77777777" w:rsidR="00D47855" w:rsidRPr="00DC4595" w:rsidRDefault="00D47855" w:rsidP="00D4785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40"/>
        <w:gridCol w:w="6320"/>
      </w:tblGrid>
      <w:tr w:rsidR="00D47855" w:rsidRPr="00DC4595" w14:paraId="54054974" w14:textId="77777777" w:rsidTr="6E803312">
        <w:tc>
          <w:tcPr>
            <w:tcW w:w="3078" w:type="dxa"/>
            <w:tcBorders>
              <w:right w:val="single" w:sz="4" w:space="0" w:color="auto"/>
            </w:tcBorders>
          </w:tcPr>
          <w:p w14:paraId="184BF250" w14:textId="77777777" w:rsidR="00D47855" w:rsidRPr="00DC4595" w:rsidRDefault="00D47855" w:rsidP="004B75A2">
            <w:pPr>
              <w:rPr>
                <w:rFonts w:ascii="Arial" w:eastAsia="Calibri" w:hAnsi="Arial" w:cs="Arial"/>
                <w:b/>
              </w:rPr>
            </w:pPr>
            <w:r w:rsidRPr="00DC4595">
              <w:rPr>
                <w:rFonts w:ascii="Arial" w:eastAsia="Calibri" w:hAnsi="Arial" w:cs="Arial"/>
                <w:b/>
              </w:rPr>
              <w:t>1.1. Credit Hours</w:t>
            </w:r>
          </w:p>
        </w:tc>
        <w:tc>
          <w:tcPr>
            <w:tcW w:w="6498" w:type="dxa"/>
            <w:tcBorders>
              <w:left w:val="single" w:sz="4" w:space="0" w:color="auto"/>
            </w:tcBorders>
          </w:tcPr>
          <w:p w14:paraId="349BB1EB" w14:textId="567EA7A2" w:rsidR="00D47855" w:rsidRPr="00DC4595" w:rsidRDefault="00D47855" w:rsidP="004B75A2">
            <w:pPr>
              <w:rPr>
                <w:rFonts w:ascii="Arial" w:hAnsi="Arial" w:cs="Arial"/>
              </w:rPr>
            </w:pPr>
          </w:p>
        </w:tc>
      </w:tr>
      <w:tr w:rsidR="00D47855" w:rsidRPr="00DC4595" w14:paraId="48D17A7D" w14:textId="77777777" w:rsidTr="6E803312">
        <w:tc>
          <w:tcPr>
            <w:tcW w:w="3078" w:type="dxa"/>
            <w:tcBorders>
              <w:right w:val="single" w:sz="4" w:space="0" w:color="auto"/>
            </w:tcBorders>
          </w:tcPr>
          <w:p w14:paraId="69DFD31C" w14:textId="77777777" w:rsidR="00D47855" w:rsidRPr="00DC4595" w:rsidRDefault="00D47855" w:rsidP="004B75A2">
            <w:pPr>
              <w:rPr>
                <w:rFonts w:ascii="Arial" w:eastAsia="Calibri" w:hAnsi="Arial" w:cs="Arial"/>
                <w:b/>
              </w:rPr>
            </w:pPr>
            <w:r w:rsidRPr="00DC4595">
              <w:rPr>
                <w:rFonts w:ascii="Arial" w:eastAsia="Calibri" w:hAnsi="Arial" w:cs="Arial"/>
                <w:b/>
              </w:rPr>
              <w:t>1.2. Semester and Year</w:t>
            </w:r>
          </w:p>
        </w:tc>
        <w:tc>
          <w:tcPr>
            <w:tcW w:w="6498" w:type="dxa"/>
            <w:tcBorders>
              <w:left w:val="single" w:sz="4" w:space="0" w:color="auto"/>
            </w:tcBorders>
          </w:tcPr>
          <w:p w14:paraId="4AB2CF8F" w14:textId="53F1D5E1" w:rsidR="00D47855" w:rsidRPr="00F86BCD" w:rsidRDefault="00D47855" w:rsidP="004B75A2">
            <w:pPr>
              <w:rPr>
                <w:rFonts w:ascii="Arial" w:hAnsi="Arial" w:cs="Arial"/>
                <w:color w:val="FF0000"/>
              </w:rPr>
            </w:pPr>
          </w:p>
        </w:tc>
      </w:tr>
      <w:tr w:rsidR="00D47855" w:rsidRPr="00DC4595" w14:paraId="097F30BD" w14:textId="77777777" w:rsidTr="6E803312">
        <w:tc>
          <w:tcPr>
            <w:tcW w:w="3078" w:type="dxa"/>
            <w:tcBorders>
              <w:right w:val="single" w:sz="4" w:space="0" w:color="auto"/>
            </w:tcBorders>
          </w:tcPr>
          <w:p w14:paraId="2754E993" w14:textId="77777777" w:rsidR="00D47855" w:rsidRPr="00DC4595" w:rsidRDefault="00D47855" w:rsidP="004B75A2">
            <w:pPr>
              <w:rPr>
                <w:rFonts w:ascii="Arial" w:eastAsia="Calibri" w:hAnsi="Arial" w:cs="Arial"/>
                <w:b/>
              </w:rPr>
            </w:pPr>
            <w:r w:rsidRPr="00DC4595">
              <w:rPr>
                <w:rFonts w:ascii="Arial" w:eastAsia="Calibri" w:hAnsi="Arial" w:cs="Arial"/>
                <w:b/>
              </w:rPr>
              <w:t>1.3. Course Prerequisites</w:t>
            </w:r>
          </w:p>
        </w:tc>
        <w:tc>
          <w:tcPr>
            <w:tcW w:w="6498" w:type="dxa"/>
            <w:tcBorders>
              <w:left w:val="single" w:sz="4" w:space="0" w:color="auto"/>
            </w:tcBorders>
          </w:tcPr>
          <w:p w14:paraId="7F916FE9" w14:textId="7FA70561" w:rsidR="00D47855" w:rsidRPr="00F86BCD" w:rsidRDefault="00D47855" w:rsidP="004B75A2">
            <w:pPr>
              <w:rPr>
                <w:rFonts w:ascii="Arial" w:hAnsi="Arial" w:cs="Arial"/>
                <w:color w:val="FF0000"/>
              </w:rPr>
            </w:pPr>
          </w:p>
        </w:tc>
      </w:tr>
      <w:tr w:rsidR="00D47855" w:rsidRPr="00DC4595" w14:paraId="52AB2581" w14:textId="77777777" w:rsidTr="6E803312">
        <w:tc>
          <w:tcPr>
            <w:tcW w:w="3078" w:type="dxa"/>
            <w:tcBorders>
              <w:right w:val="single" w:sz="4" w:space="0" w:color="auto"/>
            </w:tcBorders>
          </w:tcPr>
          <w:p w14:paraId="6F7D7622" w14:textId="77777777" w:rsidR="00D47855" w:rsidRPr="00DC4595" w:rsidRDefault="00D47855" w:rsidP="004B75A2">
            <w:pPr>
              <w:rPr>
                <w:rFonts w:ascii="Arial" w:eastAsia="Calibri" w:hAnsi="Arial" w:cs="Arial"/>
                <w:b/>
              </w:rPr>
            </w:pPr>
            <w:r w:rsidRPr="00DC4595">
              <w:rPr>
                <w:rFonts w:ascii="Arial" w:eastAsia="Calibri" w:hAnsi="Arial" w:cs="Arial"/>
                <w:b/>
              </w:rPr>
              <w:t>1.4. Location of Class</w:t>
            </w:r>
          </w:p>
        </w:tc>
        <w:tc>
          <w:tcPr>
            <w:tcW w:w="6498" w:type="dxa"/>
            <w:tcBorders>
              <w:left w:val="single" w:sz="4" w:space="0" w:color="auto"/>
            </w:tcBorders>
          </w:tcPr>
          <w:p w14:paraId="3B29EE63" w14:textId="458668FA" w:rsidR="00D47855" w:rsidRPr="00F86BCD" w:rsidRDefault="00D47855" w:rsidP="004B75A2">
            <w:pPr>
              <w:rPr>
                <w:rFonts w:ascii="Arial" w:hAnsi="Arial" w:cs="Arial"/>
                <w:color w:val="FF0000"/>
              </w:rPr>
            </w:pPr>
          </w:p>
        </w:tc>
      </w:tr>
      <w:tr w:rsidR="00D47855" w:rsidRPr="00DC4595" w14:paraId="6CA6A7CF" w14:textId="77777777" w:rsidTr="6E803312">
        <w:tc>
          <w:tcPr>
            <w:tcW w:w="3078" w:type="dxa"/>
            <w:tcBorders>
              <w:right w:val="single" w:sz="4" w:space="0" w:color="auto"/>
            </w:tcBorders>
          </w:tcPr>
          <w:p w14:paraId="0ACAA207" w14:textId="77777777" w:rsidR="00D47855" w:rsidRPr="00DC4595" w:rsidRDefault="00D47855" w:rsidP="004B75A2">
            <w:pPr>
              <w:rPr>
                <w:rFonts w:ascii="Arial" w:eastAsia="Calibri" w:hAnsi="Arial" w:cs="Arial"/>
                <w:b/>
              </w:rPr>
            </w:pPr>
            <w:r w:rsidRPr="00DC4595">
              <w:rPr>
                <w:rFonts w:ascii="Arial" w:eastAsia="Calibri" w:hAnsi="Arial" w:cs="Arial"/>
                <w:b/>
              </w:rPr>
              <w:t>1.5. Class Time</w:t>
            </w:r>
          </w:p>
        </w:tc>
        <w:tc>
          <w:tcPr>
            <w:tcW w:w="6498" w:type="dxa"/>
            <w:tcBorders>
              <w:left w:val="single" w:sz="4" w:space="0" w:color="auto"/>
            </w:tcBorders>
          </w:tcPr>
          <w:p w14:paraId="1AB6AA0E" w14:textId="507619B5" w:rsidR="00D47855" w:rsidRPr="00DC4595" w:rsidRDefault="00D47855" w:rsidP="004B75A2">
            <w:pPr>
              <w:rPr>
                <w:rFonts w:ascii="Arial" w:hAnsi="Arial" w:cs="Arial"/>
              </w:rPr>
            </w:pPr>
          </w:p>
        </w:tc>
      </w:tr>
    </w:tbl>
    <w:p w14:paraId="5080B067" w14:textId="77777777" w:rsidR="00D47855" w:rsidRPr="00DC4595" w:rsidRDefault="00D47855" w:rsidP="00D47855">
      <w:pPr>
        <w:rPr>
          <w:rFonts w:ascii="Arial" w:eastAsia="Calibri" w:hAnsi="Arial" w:cs="Arial"/>
        </w:rPr>
      </w:pPr>
      <w:r w:rsidRPr="00DC4595">
        <w:rPr>
          <w:rFonts w:ascii="Arial" w:eastAsia="Calibri" w:hAnsi="Arial" w:cs="Arial"/>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DC4595" w14:paraId="2CF6F89E" w14:textId="77777777" w:rsidTr="0056263A">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73FC3129" w14:textId="77777777" w:rsidR="00D47855" w:rsidRPr="00DC4595" w:rsidRDefault="00D47855" w:rsidP="0056263A">
            <w:pPr>
              <w:pStyle w:val="Heading2"/>
              <w:rPr>
                <w:rFonts w:ascii="Arial" w:hAnsi="Arial" w:cs="Arial"/>
                <w:b/>
                <w:bCs/>
                <w:color w:val="F2B838"/>
              </w:rPr>
            </w:pPr>
            <w:r w:rsidRPr="00DC4595">
              <w:rPr>
                <w:rFonts w:ascii="Arial" w:hAnsi="Arial" w:cs="Arial"/>
                <w:b/>
                <w:bCs/>
                <w:color w:val="auto"/>
                <w:sz w:val="24"/>
                <w:szCs w:val="24"/>
              </w:rPr>
              <w:t>2. INSTRUCTOR INFORMATION</w:t>
            </w:r>
            <w:r w:rsidRPr="00DC4595">
              <w:rPr>
                <w:rFonts w:ascii="Arial" w:hAnsi="Arial" w:cs="Arial"/>
                <w:b/>
                <w:bCs/>
              </w:rPr>
              <w:tab/>
            </w:r>
          </w:p>
        </w:tc>
      </w:tr>
    </w:tbl>
    <w:p w14:paraId="19AC8FA8" w14:textId="77777777" w:rsidR="00D47855" w:rsidRPr="00DC4595" w:rsidRDefault="00D47855" w:rsidP="00D47855">
      <w:pPr>
        <w:rPr>
          <w:rFonts w:ascii="Arial" w:hAnsi="Arial" w:cs="Arial"/>
        </w:rPr>
      </w:pPr>
    </w:p>
    <w:p w14:paraId="0C0FD3BC" w14:textId="2BA40C2F" w:rsidR="00D47855" w:rsidRPr="00DC4595" w:rsidRDefault="00D47855" w:rsidP="00D47855">
      <w:pPr>
        <w:rPr>
          <w:rFonts w:ascii="Arial" w:eastAsia="Calibri" w:hAnsi="Arial" w:cs="Arial"/>
        </w:rPr>
      </w:pPr>
      <w:r w:rsidRPr="00DC4595">
        <w:rPr>
          <w:rFonts w:ascii="Arial" w:eastAsia="Calibri" w:hAnsi="Arial" w:cs="Arial"/>
        </w:rPr>
        <w:tab/>
        <w:t>2.1. Instructor Contact Information</w:t>
      </w:r>
      <w:r w:rsidR="00BF439C" w:rsidRPr="00DC4595">
        <w:rPr>
          <w:rFonts w:ascii="Arial" w:eastAsia="Calibri" w:hAnsi="Arial" w:cs="Arial"/>
        </w:rPr>
        <w:t xml:space="preserve"> </w:t>
      </w:r>
    </w:p>
    <w:p w14:paraId="6D2BC4B8" w14:textId="77777777" w:rsidR="009125EC" w:rsidRPr="009125EC" w:rsidRDefault="009125EC" w:rsidP="009125EC">
      <w:pPr>
        <w:pStyle w:val="ListParagraph"/>
        <w:widowControl w:val="0"/>
        <w:numPr>
          <w:ilvl w:val="2"/>
          <w:numId w:val="23"/>
        </w:numPr>
        <w:tabs>
          <w:tab w:val="left" w:pos="1395"/>
        </w:tabs>
        <w:autoSpaceDE w:val="0"/>
        <w:autoSpaceDN w:val="0"/>
        <w:spacing w:line="275" w:lineRule="exact"/>
        <w:ind w:left="1395" w:hanging="119"/>
        <w:contextualSpacing w:val="0"/>
        <w:rPr>
          <w:rFonts w:ascii="Arial" w:hAnsi="Arial" w:cs="Arial"/>
        </w:rPr>
      </w:pPr>
      <w:r w:rsidRPr="009125EC">
        <w:rPr>
          <w:rFonts w:ascii="Arial" w:hAnsi="Arial" w:cs="Arial"/>
          <w:spacing w:val="-2"/>
        </w:rPr>
        <w:t>Name:</w:t>
      </w:r>
    </w:p>
    <w:p w14:paraId="4326C147" w14:textId="77777777" w:rsidR="009125EC" w:rsidRPr="009125EC" w:rsidRDefault="009125EC" w:rsidP="009125EC">
      <w:pPr>
        <w:pStyle w:val="ListParagraph"/>
        <w:widowControl w:val="0"/>
        <w:numPr>
          <w:ilvl w:val="2"/>
          <w:numId w:val="23"/>
        </w:numPr>
        <w:tabs>
          <w:tab w:val="left" w:pos="1395"/>
        </w:tabs>
        <w:autoSpaceDE w:val="0"/>
        <w:autoSpaceDN w:val="0"/>
        <w:spacing w:line="275" w:lineRule="exact"/>
        <w:ind w:left="1395" w:hanging="119"/>
        <w:contextualSpacing w:val="0"/>
        <w:rPr>
          <w:rFonts w:ascii="Arial" w:hAnsi="Arial" w:cs="Arial"/>
        </w:rPr>
      </w:pPr>
      <w:r w:rsidRPr="009125EC">
        <w:rPr>
          <w:rFonts w:ascii="Arial" w:hAnsi="Arial" w:cs="Arial"/>
          <w:spacing w:val="-2"/>
        </w:rPr>
        <w:t>Title:</w:t>
      </w:r>
    </w:p>
    <w:p w14:paraId="40D19324" w14:textId="77777777" w:rsidR="009125EC" w:rsidRPr="009125EC" w:rsidRDefault="009125EC" w:rsidP="009125EC">
      <w:pPr>
        <w:pStyle w:val="ListParagraph"/>
        <w:widowControl w:val="0"/>
        <w:numPr>
          <w:ilvl w:val="2"/>
          <w:numId w:val="23"/>
        </w:numPr>
        <w:tabs>
          <w:tab w:val="left" w:pos="1395"/>
        </w:tabs>
        <w:autoSpaceDE w:val="0"/>
        <w:autoSpaceDN w:val="0"/>
        <w:spacing w:before="4" w:line="275" w:lineRule="exact"/>
        <w:ind w:left="1395" w:hanging="119"/>
        <w:contextualSpacing w:val="0"/>
        <w:rPr>
          <w:rFonts w:ascii="Arial" w:hAnsi="Arial" w:cs="Arial"/>
        </w:rPr>
      </w:pPr>
      <w:r w:rsidRPr="009125EC">
        <w:rPr>
          <w:rFonts w:ascii="Arial" w:hAnsi="Arial" w:cs="Arial"/>
        </w:rPr>
        <w:t>Office</w:t>
      </w:r>
      <w:r w:rsidRPr="009125EC">
        <w:rPr>
          <w:rFonts w:ascii="Arial" w:hAnsi="Arial" w:cs="Arial"/>
          <w:spacing w:val="-7"/>
        </w:rPr>
        <w:t xml:space="preserve"> </w:t>
      </w:r>
      <w:r w:rsidRPr="009125EC">
        <w:rPr>
          <w:rFonts w:ascii="Arial" w:hAnsi="Arial" w:cs="Arial"/>
          <w:spacing w:val="-2"/>
        </w:rPr>
        <w:t>Location:</w:t>
      </w:r>
    </w:p>
    <w:p w14:paraId="43069775" w14:textId="77777777" w:rsidR="009125EC" w:rsidRPr="009125EC" w:rsidRDefault="009125EC" w:rsidP="009125EC">
      <w:pPr>
        <w:pStyle w:val="ListParagraph"/>
        <w:widowControl w:val="0"/>
        <w:numPr>
          <w:ilvl w:val="2"/>
          <w:numId w:val="23"/>
        </w:numPr>
        <w:tabs>
          <w:tab w:val="left" w:pos="1395"/>
        </w:tabs>
        <w:autoSpaceDE w:val="0"/>
        <w:autoSpaceDN w:val="0"/>
        <w:spacing w:line="275" w:lineRule="exact"/>
        <w:ind w:left="1395" w:hanging="119"/>
        <w:contextualSpacing w:val="0"/>
        <w:rPr>
          <w:rFonts w:ascii="Arial" w:hAnsi="Arial" w:cs="Arial"/>
        </w:rPr>
      </w:pPr>
      <w:r w:rsidRPr="009125EC">
        <w:rPr>
          <w:rFonts w:ascii="Arial" w:hAnsi="Arial" w:cs="Arial"/>
        </w:rPr>
        <w:t>Office</w:t>
      </w:r>
      <w:r w:rsidRPr="009125EC">
        <w:rPr>
          <w:rFonts w:ascii="Arial" w:hAnsi="Arial" w:cs="Arial"/>
          <w:spacing w:val="-7"/>
        </w:rPr>
        <w:t xml:space="preserve"> </w:t>
      </w:r>
      <w:r w:rsidRPr="009125EC">
        <w:rPr>
          <w:rFonts w:ascii="Arial" w:hAnsi="Arial" w:cs="Arial"/>
          <w:spacing w:val="-2"/>
        </w:rPr>
        <w:t>Hours:</w:t>
      </w:r>
    </w:p>
    <w:p w14:paraId="6EED3300" w14:textId="77777777" w:rsidR="009125EC" w:rsidRPr="009125EC" w:rsidRDefault="009125EC" w:rsidP="009125EC">
      <w:pPr>
        <w:pStyle w:val="ListParagraph"/>
        <w:widowControl w:val="0"/>
        <w:numPr>
          <w:ilvl w:val="2"/>
          <w:numId w:val="23"/>
        </w:numPr>
        <w:tabs>
          <w:tab w:val="left" w:pos="1395"/>
        </w:tabs>
        <w:autoSpaceDE w:val="0"/>
        <w:autoSpaceDN w:val="0"/>
        <w:spacing w:line="275" w:lineRule="exact"/>
        <w:ind w:left="1395" w:hanging="119"/>
        <w:contextualSpacing w:val="0"/>
        <w:rPr>
          <w:rFonts w:ascii="Arial" w:hAnsi="Arial" w:cs="Arial"/>
        </w:rPr>
      </w:pPr>
      <w:r w:rsidRPr="009125EC">
        <w:rPr>
          <w:rFonts w:ascii="Arial" w:hAnsi="Arial" w:cs="Arial"/>
        </w:rPr>
        <w:t>Email</w:t>
      </w:r>
      <w:r w:rsidRPr="009125EC">
        <w:rPr>
          <w:rFonts w:ascii="Arial" w:hAnsi="Arial" w:cs="Arial"/>
          <w:spacing w:val="-1"/>
        </w:rPr>
        <w:t xml:space="preserve"> </w:t>
      </w:r>
      <w:r w:rsidRPr="009125EC">
        <w:rPr>
          <w:rFonts w:ascii="Arial" w:hAnsi="Arial" w:cs="Arial"/>
          <w:spacing w:val="-2"/>
        </w:rPr>
        <w:t>Address:</w:t>
      </w:r>
    </w:p>
    <w:p w14:paraId="1CCA7C7D" w14:textId="77777777" w:rsidR="009125EC" w:rsidRPr="009125EC" w:rsidRDefault="009125EC" w:rsidP="009125EC">
      <w:pPr>
        <w:pStyle w:val="ListParagraph"/>
        <w:widowControl w:val="0"/>
        <w:numPr>
          <w:ilvl w:val="2"/>
          <w:numId w:val="23"/>
        </w:numPr>
        <w:tabs>
          <w:tab w:val="left" w:pos="1395"/>
        </w:tabs>
        <w:autoSpaceDE w:val="0"/>
        <w:autoSpaceDN w:val="0"/>
        <w:spacing w:line="275" w:lineRule="exact"/>
        <w:ind w:left="1395" w:hanging="119"/>
        <w:contextualSpacing w:val="0"/>
        <w:rPr>
          <w:rFonts w:ascii="Arial" w:hAnsi="Arial" w:cs="Arial"/>
        </w:rPr>
      </w:pPr>
      <w:r w:rsidRPr="009125EC">
        <w:rPr>
          <w:rFonts w:ascii="Arial" w:hAnsi="Arial" w:cs="Arial"/>
        </w:rPr>
        <w:t>Phone</w:t>
      </w:r>
      <w:r w:rsidRPr="009125EC">
        <w:rPr>
          <w:rFonts w:ascii="Arial" w:hAnsi="Arial" w:cs="Arial"/>
          <w:spacing w:val="1"/>
        </w:rPr>
        <w:t xml:space="preserve"> </w:t>
      </w:r>
      <w:r w:rsidRPr="009125EC">
        <w:rPr>
          <w:rFonts w:ascii="Arial" w:hAnsi="Arial" w:cs="Arial"/>
          <w:spacing w:val="-2"/>
        </w:rPr>
        <w:t>Number:</w:t>
      </w:r>
    </w:p>
    <w:p w14:paraId="1F169A0F" w14:textId="77777777" w:rsidR="009125EC" w:rsidRPr="009125EC" w:rsidRDefault="009125EC" w:rsidP="009125EC">
      <w:pPr>
        <w:pStyle w:val="ListParagraph"/>
        <w:widowControl w:val="0"/>
        <w:numPr>
          <w:ilvl w:val="2"/>
          <w:numId w:val="23"/>
        </w:numPr>
        <w:tabs>
          <w:tab w:val="left" w:pos="1395"/>
        </w:tabs>
        <w:autoSpaceDE w:val="0"/>
        <w:autoSpaceDN w:val="0"/>
        <w:spacing w:line="275" w:lineRule="exact"/>
        <w:ind w:left="1395" w:hanging="119"/>
        <w:contextualSpacing w:val="0"/>
        <w:rPr>
          <w:rFonts w:ascii="Arial" w:hAnsi="Arial" w:cs="Arial"/>
        </w:rPr>
      </w:pPr>
      <w:r w:rsidRPr="009125EC">
        <w:rPr>
          <w:rFonts w:ascii="Arial" w:hAnsi="Arial" w:cs="Arial"/>
        </w:rPr>
        <w:t>Fax</w:t>
      </w:r>
      <w:r w:rsidRPr="009125EC">
        <w:rPr>
          <w:rFonts w:ascii="Arial" w:hAnsi="Arial" w:cs="Arial"/>
          <w:spacing w:val="-5"/>
        </w:rPr>
        <w:t xml:space="preserve"> </w:t>
      </w:r>
      <w:r w:rsidRPr="009125EC">
        <w:rPr>
          <w:rFonts w:ascii="Arial" w:hAnsi="Arial" w:cs="Arial"/>
          <w:spacing w:val="-2"/>
        </w:rPr>
        <w:t>Number:</w:t>
      </w:r>
    </w:p>
    <w:p w14:paraId="4120F256" w14:textId="77777777" w:rsidR="009125EC" w:rsidRPr="009125EC" w:rsidRDefault="009125EC" w:rsidP="009125EC">
      <w:pPr>
        <w:pStyle w:val="ListParagraph"/>
        <w:widowControl w:val="0"/>
        <w:numPr>
          <w:ilvl w:val="2"/>
          <w:numId w:val="23"/>
        </w:numPr>
        <w:tabs>
          <w:tab w:val="left" w:pos="1395"/>
        </w:tabs>
        <w:autoSpaceDE w:val="0"/>
        <w:autoSpaceDN w:val="0"/>
        <w:spacing w:before="5"/>
        <w:ind w:left="1395" w:hanging="119"/>
        <w:contextualSpacing w:val="0"/>
        <w:rPr>
          <w:rFonts w:ascii="Arial" w:hAnsi="Arial" w:cs="Arial"/>
        </w:rPr>
      </w:pPr>
      <w:r w:rsidRPr="009125EC">
        <w:rPr>
          <w:rFonts w:ascii="Arial" w:hAnsi="Arial" w:cs="Arial"/>
        </w:rPr>
        <w:t>Other</w:t>
      </w:r>
      <w:r w:rsidRPr="009125EC">
        <w:rPr>
          <w:rFonts w:ascii="Arial" w:hAnsi="Arial" w:cs="Arial"/>
          <w:spacing w:val="-4"/>
        </w:rPr>
        <w:t xml:space="preserve"> </w:t>
      </w:r>
      <w:r w:rsidRPr="009125EC">
        <w:rPr>
          <w:rFonts w:ascii="Arial" w:hAnsi="Arial" w:cs="Arial"/>
        </w:rPr>
        <w:t>contact</w:t>
      </w:r>
      <w:r w:rsidRPr="009125EC">
        <w:rPr>
          <w:rFonts w:ascii="Arial" w:hAnsi="Arial" w:cs="Arial"/>
          <w:spacing w:val="-4"/>
        </w:rPr>
        <w:t xml:space="preserve"> </w:t>
      </w:r>
      <w:r w:rsidRPr="009125EC">
        <w:rPr>
          <w:rFonts w:ascii="Arial" w:hAnsi="Arial" w:cs="Arial"/>
          <w:spacing w:val="-2"/>
        </w:rPr>
        <w:t>information:</w:t>
      </w:r>
    </w:p>
    <w:p w14:paraId="233CC5A3" w14:textId="77777777" w:rsidR="00236787" w:rsidRPr="00DC4595" w:rsidRDefault="00236787" w:rsidP="00236787">
      <w:pPr>
        <w:tabs>
          <w:tab w:val="num" w:pos="1656"/>
        </w:tabs>
        <w:ind w:left="1296"/>
        <w:rPr>
          <w:rFonts w:ascii="Arial" w:eastAsia="Calibri" w:hAnsi="Arial" w:cs="Arial"/>
        </w:rPr>
      </w:pPr>
    </w:p>
    <w:p w14:paraId="0D173095" w14:textId="77777777" w:rsidR="00D47855" w:rsidRPr="00DC4595" w:rsidRDefault="00D47855" w:rsidP="00D47855">
      <w:pPr>
        <w:rPr>
          <w:rFonts w:ascii="Arial" w:eastAsia="Calibri" w:hAnsi="Arial" w:cs="Arial"/>
        </w:rPr>
      </w:pPr>
      <w:r w:rsidRPr="00DC4595">
        <w:rPr>
          <w:rFonts w:ascii="Arial" w:eastAsia="Calibri" w:hAnsi="Arial" w:cs="Arial"/>
        </w:rPr>
        <w:tab/>
      </w:r>
      <w:r w:rsidRPr="00DC4595">
        <w:rPr>
          <w:rFonts w:ascii="Arial" w:eastAsia="Calibri" w:hAnsi="Arial" w:cs="Arial"/>
        </w:rPr>
        <w:tab/>
      </w:r>
    </w:p>
    <w:p w14:paraId="4DAF7C40" w14:textId="77777777" w:rsidR="00D47855" w:rsidRPr="00DC4595" w:rsidRDefault="00D47855" w:rsidP="00D47855">
      <w:pPr>
        <w:rPr>
          <w:rFonts w:ascii="Arial" w:eastAsia="Calibri" w:hAnsi="Arial" w:cs="Arial"/>
        </w:rPr>
      </w:pPr>
      <w:r w:rsidRPr="00DC4595">
        <w:rPr>
          <w:rFonts w:ascii="Arial" w:eastAsia="Calibri" w:hAnsi="Arial" w:cs="Arial"/>
        </w:rPr>
        <w:tab/>
        <w:t>2.2. Contact Procedure and Policy:</w:t>
      </w:r>
    </w:p>
    <w:p w14:paraId="603E7EF6" w14:textId="77777777" w:rsidR="00D47855" w:rsidRPr="00DC4595" w:rsidRDefault="00D47855" w:rsidP="00D47855">
      <w:pPr>
        <w:rPr>
          <w:rFonts w:ascii="Arial" w:eastAsia="Calibri" w:hAnsi="Arial" w:cs="Arial"/>
        </w:rPr>
      </w:pPr>
    </w:p>
    <w:p w14:paraId="589989CB" w14:textId="77777777" w:rsidR="00D47855" w:rsidRPr="00DC4595" w:rsidRDefault="00D47855" w:rsidP="00D47855">
      <w:pPr>
        <w:ind w:firstLine="720"/>
        <w:rPr>
          <w:rFonts w:ascii="Arial" w:eastAsia="Calibri" w:hAnsi="Arial" w:cs="Arial"/>
        </w:rPr>
      </w:pPr>
      <w:r w:rsidRPr="00DC4595">
        <w:rPr>
          <w:rFonts w:ascii="Arial" w:eastAsia="Calibri" w:hAnsi="Arial" w:cs="Arial"/>
        </w:rPr>
        <w:t>2.3. About the Instructor:</w:t>
      </w:r>
    </w:p>
    <w:p w14:paraId="31676741" w14:textId="77777777" w:rsidR="00343832" w:rsidRPr="00DC4595" w:rsidRDefault="00343832" w:rsidP="00343832">
      <w:pPr>
        <w:pStyle w:val="ListParagraph"/>
        <w:numPr>
          <w:ilvl w:val="0"/>
          <w:numId w:val="20"/>
        </w:numPr>
        <w:rPr>
          <w:rFonts w:ascii="Arial" w:eastAsiaTheme="minorEastAsia" w:hAnsi="Arial" w:cs="Arial"/>
          <w:color w:val="000000" w:themeColor="text1"/>
        </w:rPr>
      </w:pPr>
      <w:r w:rsidRPr="00DC4595">
        <w:rPr>
          <w:rFonts w:ascii="Arial" w:eastAsia="Arial" w:hAnsi="Arial" w:cs="Arial"/>
          <w:color w:val="000000" w:themeColor="text1"/>
        </w:rPr>
        <w:t xml:space="preserve">Education and Teaching Background: </w:t>
      </w:r>
    </w:p>
    <w:p w14:paraId="49B12FF5" w14:textId="40853AAB" w:rsidR="00D47855" w:rsidRDefault="00343832" w:rsidP="77929A69">
      <w:pPr>
        <w:pStyle w:val="ListParagraph"/>
        <w:numPr>
          <w:ilvl w:val="0"/>
          <w:numId w:val="20"/>
        </w:numPr>
        <w:rPr>
          <w:rFonts w:ascii="Arial" w:eastAsia="Arial" w:hAnsi="Arial" w:cs="Arial"/>
          <w:color w:val="000000" w:themeColor="text1"/>
        </w:rPr>
      </w:pPr>
      <w:r w:rsidRPr="00DC4595">
        <w:rPr>
          <w:rFonts w:ascii="Arial" w:eastAsia="Arial" w:hAnsi="Arial" w:cs="Arial"/>
          <w:color w:val="000000" w:themeColor="text1"/>
        </w:rPr>
        <w:t xml:space="preserve">Research Areas of Interests: </w:t>
      </w:r>
    </w:p>
    <w:p w14:paraId="18AF9816" w14:textId="77777777" w:rsidR="009125EC" w:rsidRPr="009125EC" w:rsidRDefault="009125EC" w:rsidP="009125EC">
      <w:pPr>
        <w:pStyle w:val="ListParagraph"/>
        <w:numPr>
          <w:ilvl w:val="0"/>
          <w:numId w:val="20"/>
        </w:numPr>
        <w:rPr>
          <w:rFonts w:ascii="Arial" w:eastAsia="Arial" w:hAnsi="Arial" w:cs="Arial"/>
          <w:color w:val="000000" w:themeColor="text1"/>
        </w:rPr>
      </w:pPr>
      <w:r w:rsidRPr="009125EC">
        <w:rPr>
          <w:rFonts w:ascii="Arial" w:eastAsia="Arial" w:hAnsi="Arial" w:cs="Arial"/>
          <w:color w:val="000000" w:themeColor="text1"/>
        </w:rPr>
        <w:t>A link to a personal website, a blog, or a wiki:</w:t>
      </w:r>
    </w:p>
    <w:p w14:paraId="609A6D20" w14:textId="77777777" w:rsidR="009125EC" w:rsidRPr="00DC4595" w:rsidRDefault="009125EC" w:rsidP="009125EC">
      <w:pPr>
        <w:pStyle w:val="ListParagraph"/>
        <w:ind w:left="1080"/>
        <w:rPr>
          <w:rFonts w:ascii="Arial" w:eastAsia="Arial" w:hAnsi="Arial" w:cs="Arial"/>
          <w:color w:val="000000" w:themeColor="text1"/>
        </w:rPr>
      </w:pPr>
    </w:p>
    <w:p w14:paraId="685626CA" w14:textId="23BFE8ED" w:rsidR="77929A69" w:rsidRPr="00DC4595" w:rsidRDefault="77929A69" w:rsidP="77929A69">
      <w:pPr>
        <w:ind w:left="360"/>
        <w:rPr>
          <w:rFonts w:ascii="Arial" w:eastAsia="Arial" w:hAnsi="Arial" w:cs="Arial"/>
          <w:color w:val="000000" w:themeColor="text1"/>
        </w:rPr>
      </w:pPr>
    </w:p>
    <w:p w14:paraId="2D89B35B" w14:textId="77777777" w:rsidR="00D47855" w:rsidRPr="00DC4595" w:rsidRDefault="00D47855" w:rsidP="00D47855">
      <w:pPr>
        <w:ind w:left="720"/>
        <w:rPr>
          <w:rFonts w:ascii="Arial" w:eastAsia="Calibri" w:hAnsi="Arial" w:cs="Arial"/>
        </w:rPr>
      </w:pPr>
      <w:r w:rsidRPr="00DC4595">
        <w:rPr>
          <w:rFonts w:ascii="Arial" w:eastAsia="Calibri" w:hAnsi="Arial" w:cs="Arial"/>
        </w:rPr>
        <w:t>2.4. Graduate Teaching Assistant or Department Secretary Contact Information (if applicable)</w:t>
      </w:r>
    </w:p>
    <w:p w14:paraId="16B26C5F" w14:textId="77777777" w:rsidR="00D47855" w:rsidRPr="00DC4595" w:rsidRDefault="00D47855" w:rsidP="00D47855">
      <w:pPr>
        <w:numPr>
          <w:ilvl w:val="2"/>
          <w:numId w:val="10"/>
        </w:numPr>
        <w:tabs>
          <w:tab w:val="num" w:pos="1440"/>
        </w:tabs>
        <w:ind w:firstLine="0"/>
        <w:rPr>
          <w:rFonts w:ascii="Arial" w:eastAsia="Calibri" w:hAnsi="Arial" w:cs="Arial"/>
        </w:rPr>
      </w:pPr>
      <w:r w:rsidRPr="00DC4595">
        <w:rPr>
          <w:rFonts w:ascii="Arial" w:eastAsia="Calibri" w:hAnsi="Arial" w:cs="Arial"/>
        </w:rPr>
        <w:t>Name</w:t>
      </w:r>
    </w:p>
    <w:p w14:paraId="55F448D5" w14:textId="77777777" w:rsidR="00D47855" w:rsidRPr="00DC4595" w:rsidRDefault="00D47855" w:rsidP="00D47855">
      <w:pPr>
        <w:numPr>
          <w:ilvl w:val="2"/>
          <w:numId w:val="10"/>
        </w:numPr>
        <w:tabs>
          <w:tab w:val="num" w:pos="1440"/>
        </w:tabs>
        <w:ind w:firstLine="0"/>
        <w:rPr>
          <w:rFonts w:ascii="Arial" w:eastAsia="Calibri" w:hAnsi="Arial" w:cs="Arial"/>
        </w:rPr>
      </w:pPr>
      <w:r w:rsidRPr="00DC4595">
        <w:rPr>
          <w:rFonts w:ascii="Arial" w:eastAsia="Calibri" w:hAnsi="Arial" w:cs="Arial"/>
        </w:rPr>
        <w:t>Title</w:t>
      </w:r>
    </w:p>
    <w:p w14:paraId="179B08CB" w14:textId="77777777" w:rsidR="00D47855" w:rsidRPr="00DC4595" w:rsidRDefault="00D47855" w:rsidP="00D47855">
      <w:pPr>
        <w:numPr>
          <w:ilvl w:val="2"/>
          <w:numId w:val="10"/>
        </w:numPr>
        <w:tabs>
          <w:tab w:val="num" w:pos="1440"/>
        </w:tabs>
        <w:ind w:firstLine="0"/>
        <w:rPr>
          <w:rFonts w:ascii="Arial" w:eastAsia="Calibri" w:hAnsi="Arial" w:cs="Arial"/>
        </w:rPr>
      </w:pPr>
      <w:r w:rsidRPr="00DC4595">
        <w:rPr>
          <w:rFonts w:ascii="Arial" w:eastAsia="Calibri" w:hAnsi="Arial" w:cs="Arial"/>
        </w:rPr>
        <w:lastRenderedPageBreak/>
        <w:t>Office Location</w:t>
      </w:r>
    </w:p>
    <w:p w14:paraId="31AD1F6D" w14:textId="77777777" w:rsidR="00D47855" w:rsidRPr="00DC4595" w:rsidRDefault="00D47855" w:rsidP="00D47855">
      <w:pPr>
        <w:numPr>
          <w:ilvl w:val="2"/>
          <w:numId w:val="10"/>
        </w:numPr>
        <w:tabs>
          <w:tab w:val="num" w:pos="1440"/>
        </w:tabs>
        <w:ind w:firstLine="0"/>
        <w:rPr>
          <w:rFonts w:ascii="Arial" w:eastAsia="Calibri" w:hAnsi="Arial" w:cs="Arial"/>
        </w:rPr>
      </w:pPr>
      <w:r w:rsidRPr="00DC4595">
        <w:rPr>
          <w:rFonts w:ascii="Arial" w:eastAsia="Calibri" w:hAnsi="Arial" w:cs="Arial"/>
        </w:rPr>
        <w:t>Office Hours (Face-to-face or virtual, include virtual office hours for online courses if available)</w:t>
      </w:r>
    </w:p>
    <w:p w14:paraId="599B5D9B" w14:textId="77777777" w:rsidR="00D47855" w:rsidRPr="00DC4595" w:rsidRDefault="00D47855" w:rsidP="00D47855">
      <w:pPr>
        <w:numPr>
          <w:ilvl w:val="2"/>
          <w:numId w:val="10"/>
        </w:numPr>
        <w:tabs>
          <w:tab w:val="num" w:pos="1440"/>
        </w:tabs>
        <w:ind w:firstLine="0"/>
        <w:rPr>
          <w:rFonts w:ascii="Arial" w:eastAsia="Calibri" w:hAnsi="Arial" w:cs="Arial"/>
        </w:rPr>
      </w:pPr>
      <w:r w:rsidRPr="00DC4595">
        <w:rPr>
          <w:rFonts w:ascii="Arial" w:eastAsia="Calibri" w:hAnsi="Arial" w:cs="Arial"/>
        </w:rPr>
        <w:t>Email Address</w:t>
      </w:r>
    </w:p>
    <w:p w14:paraId="3862E850" w14:textId="77777777" w:rsidR="00D47855" w:rsidRPr="00DC4595" w:rsidRDefault="00D47855" w:rsidP="00D47855">
      <w:pPr>
        <w:numPr>
          <w:ilvl w:val="2"/>
          <w:numId w:val="10"/>
        </w:numPr>
        <w:tabs>
          <w:tab w:val="num" w:pos="1440"/>
        </w:tabs>
        <w:ind w:firstLine="0"/>
        <w:rPr>
          <w:rFonts w:ascii="Arial" w:eastAsia="Calibri" w:hAnsi="Arial" w:cs="Arial"/>
        </w:rPr>
      </w:pPr>
      <w:r w:rsidRPr="00DC4595">
        <w:rPr>
          <w:rFonts w:ascii="Arial" w:eastAsia="Calibri" w:hAnsi="Arial" w:cs="Arial"/>
        </w:rPr>
        <w:t>Phone Number</w:t>
      </w:r>
    </w:p>
    <w:p w14:paraId="45771935" w14:textId="77777777" w:rsidR="00D47855" w:rsidRPr="00DC4595" w:rsidRDefault="00D47855" w:rsidP="00D47855">
      <w:pPr>
        <w:numPr>
          <w:ilvl w:val="2"/>
          <w:numId w:val="10"/>
        </w:numPr>
        <w:tabs>
          <w:tab w:val="num" w:pos="1440"/>
        </w:tabs>
        <w:ind w:firstLine="0"/>
        <w:rPr>
          <w:rFonts w:ascii="Arial" w:eastAsia="Calibri" w:hAnsi="Arial" w:cs="Arial"/>
        </w:rPr>
      </w:pPr>
      <w:r w:rsidRPr="00DC4595">
        <w:rPr>
          <w:rFonts w:ascii="Arial" w:eastAsia="Calibri" w:hAnsi="Arial" w:cs="Arial"/>
        </w:rPr>
        <w:t>Fax Number</w:t>
      </w:r>
    </w:p>
    <w:p w14:paraId="050EDF6C" w14:textId="77777777" w:rsidR="00D47855" w:rsidRPr="00DC4595" w:rsidRDefault="00D47855" w:rsidP="00D47855">
      <w:pPr>
        <w:numPr>
          <w:ilvl w:val="2"/>
          <w:numId w:val="10"/>
        </w:numPr>
        <w:tabs>
          <w:tab w:val="num" w:pos="1440"/>
        </w:tabs>
        <w:ind w:firstLine="0"/>
        <w:rPr>
          <w:rFonts w:ascii="Arial" w:eastAsia="Calibri" w:hAnsi="Arial" w:cs="Arial"/>
        </w:rPr>
      </w:pPr>
      <w:r w:rsidRPr="00DC4595">
        <w:rPr>
          <w:rFonts w:ascii="Arial" w:eastAsia="Calibri" w:hAnsi="Arial" w:cs="Arial"/>
        </w:rPr>
        <w:t xml:space="preserve">Other contact information if applicable (Skype, Facebook, Twitter, etc.) </w:t>
      </w:r>
    </w:p>
    <w:p w14:paraId="269DEB8E" w14:textId="77777777" w:rsidR="00D47855" w:rsidRPr="00DC4595" w:rsidRDefault="00D47855" w:rsidP="00D47855">
      <w:pPr>
        <w:ind w:left="1296"/>
        <w:rPr>
          <w:rFonts w:ascii="Arial" w:eastAsia="Calibri" w:hAnsi="Arial"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DC4595" w14:paraId="44A38A3E" w14:textId="77777777" w:rsidTr="00D50176">
        <w:trPr>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13627EB4" w14:textId="77777777" w:rsidR="00D47855" w:rsidRPr="00DC4595" w:rsidRDefault="00D47855" w:rsidP="0056263A">
            <w:pPr>
              <w:pStyle w:val="Heading2"/>
              <w:rPr>
                <w:rFonts w:ascii="Arial" w:hAnsi="Arial" w:cs="Arial"/>
                <w:b/>
                <w:bCs/>
              </w:rPr>
            </w:pPr>
            <w:r w:rsidRPr="00DC4595">
              <w:rPr>
                <w:rFonts w:ascii="Arial" w:hAnsi="Arial" w:cs="Arial"/>
                <w:b/>
                <w:bCs/>
                <w:color w:val="auto"/>
                <w:sz w:val="24"/>
                <w:szCs w:val="24"/>
              </w:rPr>
              <w:t>3. TEXTBOOK AND COURSE MATERIALS</w:t>
            </w:r>
          </w:p>
        </w:tc>
      </w:tr>
    </w:tbl>
    <w:p w14:paraId="50FB57F8" w14:textId="77777777" w:rsidR="00D47855" w:rsidRPr="00DC4595" w:rsidRDefault="00D47855" w:rsidP="00D47855">
      <w:pPr>
        <w:rPr>
          <w:rFonts w:ascii="Arial" w:hAnsi="Arial" w:cs="Arial"/>
        </w:rPr>
      </w:pPr>
    </w:p>
    <w:p w14:paraId="556AB110" w14:textId="77777777" w:rsidR="00D47855" w:rsidRPr="00DC4595" w:rsidRDefault="00D47855" w:rsidP="00D47855">
      <w:pPr>
        <w:ind w:firstLine="720"/>
        <w:rPr>
          <w:rFonts w:ascii="Arial" w:eastAsia="Calibri" w:hAnsi="Arial" w:cs="Arial"/>
        </w:rPr>
      </w:pPr>
      <w:r w:rsidRPr="00DC4595">
        <w:rPr>
          <w:rFonts w:ascii="Arial" w:eastAsia="Calibri" w:hAnsi="Arial" w:cs="Arial"/>
        </w:rPr>
        <w:t>3.1. Required Textbook(s):</w:t>
      </w:r>
    </w:p>
    <w:p w14:paraId="2BCBD222" w14:textId="7ACE4B49" w:rsidR="77929A69" w:rsidRPr="00DC4595" w:rsidRDefault="00D47855" w:rsidP="009125EC">
      <w:pPr>
        <w:ind w:left="720"/>
        <w:rPr>
          <w:rFonts w:ascii="Arial" w:eastAsia="Calibri" w:hAnsi="Arial" w:cs="Arial"/>
        </w:rPr>
      </w:pPr>
      <w:r w:rsidRPr="00DC4595">
        <w:rPr>
          <w:rFonts w:ascii="Arial" w:eastAsia="Calibri" w:hAnsi="Arial" w:cs="Arial"/>
        </w:rPr>
        <w:t>3.2. Supplementary Book(s) and Article(s):</w:t>
      </w:r>
    </w:p>
    <w:p w14:paraId="17DF4CA4" w14:textId="7A3FB9C1" w:rsidR="00052252" w:rsidRPr="00DC4595" w:rsidRDefault="00D47855" w:rsidP="000137F0">
      <w:pPr>
        <w:ind w:left="720" w:hanging="720"/>
        <w:rPr>
          <w:rFonts w:ascii="Arial" w:eastAsia="Calibri" w:hAnsi="Arial" w:cs="Arial"/>
        </w:rPr>
      </w:pPr>
      <w:r w:rsidRPr="00DC4595">
        <w:rPr>
          <w:rFonts w:ascii="Arial" w:eastAsia="Calibri" w:hAnsi="Arial" w:cs="Arial"/>
        </w:rPr>
        <w:tab/>
        <w:t xml:space="preserve">3.3. </w:t>
      </w:r>
      <w:r w:rsidR="00643732" w:rsidRPr="00DC4595">
        <w:rPr>
          <w:rFonts w:ascii="Arial" w:eastAsia="Calibri" w:hAnsi="Arial" w:cs="Arial"/>
        </w:rPr>
        <w:t xml:space="preserve">Computer Requirements: Please refer to the </w:t>
      </w:r>
      <w:hyperlink r:id="rId11" w:history="1">
        <w:r w:rsidR="00643732" w:rsidRPr="00DC4595">
          <w:rPr>
            <w:rStyle w:val="Hyperlink"/>
            <w:rFonts w:ascii="Arial" w:eastAsia="Calibri" w:hAnsi="Arial" w:cs="Arial"/>
          </w:rPr>
          <w:t>TigerTech webpage</w:t>
        </w:r>
      </w:hyperlink>
      <w:r w:rsidR="00643732" w:rsidRPr="00DC4595">
        <w:rPr>
          <w:rFonts w:ascii="Arial" w:eastAsia="Calibri" w:hAnsi="Arial" w:cs="Arial"/>
        </w:rPr>
        <w:t xml:space="preserve"> to check the requirements. </w:t>
      </w:r>
      <w:r w:rsidR="00052252" w:rsidRPr="00DC4595">
        <w:rPr>
          <w:rFonts w:ascii="Arial" w:eastAsia="Calibri" w:hAnsi="Arial" w:cs="Arial"/>
        </w:rPr>
        <w:t>If you have any technical issues, contact FHSU TigerTech 785-628-3478, notify to the instructor.</w:t>
      </w:r>
    </w:p>
    <w:p w14:paraId="04D980F9" w14:textId="77777777" w:rsidR="00D47855" w:rsidRPr="00DC4595" w:rsidRDefault="00D47855" w:rsidP="00D47855">
      <w:pPr>
        <w:rPr>
          <w:rFonts w:ascii="Arial" w:eastAsia="Calibri" w:hAnsi="Arial" w:cs="Arial"/>
          <w:color w:val="F2B83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DC4595" w14:paraId="4BBCD1DE" w14:textId="77777777" w:rsidTr="00D50176">
        <w:trPr>
          <w:trHeight w:val="60"/>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2735885B" w14:textId="77777777" w:rsidR="00D47855" w:rsidRPr="00DC4595" w:rsidRDefault="00D47855" w:rsidP="0056263A">
            <w:pPr>
              <w:pStyle w:val="Heading2"/>
              <w:rPr>
                <w:rFonts w:ascii="Arial" w:hAnsi="Arial" w:cs="Arial"/>
                <w:b/>
                <w:bCs/>
                <w:color w:val="F2B838"/>
              </w:rPr>
            </w:pPr>
            <w:r w:rsidRPr="00DC4595">
              <w:rPr>
                <w:rFonts w:ascii="Arial" w:hAnsi="Arial" w:cs="Arial"/>
                <w:b/>
                <w:bCs/>
                <w:color w:val="auto"/>
                <w:sz w:val="24"/>
                <w:szCs w:val="24"/>
              </w:rPr>
              <w:t>4. COURSE DESCRIPTION</w:t>
            </w:r>
          </w:p>
        </w:tc>
      </w:tr>
    </w:tbl>
    <w:p w14:paraId="25CBFE14" w14:textId="77777777" w:rsidR="00D47855" w:rsidRPr="00DC4595" w:rsidRDefault="00D47855" w:rsidP="00D47855">
      <w:pPr>
        <w:rPr>
          <w:rFonts w:ascii="Arial" w:hAnsi="Arial" w:cs="Arial"/>
        </w:rPr>
      </w:pPr>
    </w:p>
    <w:p w14:paraId="1DDF033C" w14:textId="430507A2" w:rsidR="00D47855" w:rsidRPr="00DC4595" w:rsidRDefault="00D47855" w:rsidP="00D47855">
      <w:pPr>
        <w:rPr>
          <w:rFonts w:ascii="Arial" w:eastAsia="Calibri" w:hAnsi="Arial" w:cs="Arial"/>
        </w:rPr>
      </w:pPr>
      <w:r w:rsidRPr="00DC4595">
        <w:rPr>
          <w:rFonts w:ascii="Arial" w:eastAsia="Calibri" w:hAnsi="Arial" w:cs="Arial"/>
        </w:rPr>
        <w:tab/>
        <w:t xml:space="preserve">4.1. </w:t>
      </w:r>
      <w:r w:rsidR="00653B4D" w:rsidRPr="00DC4595">
        <w:rPr>
          <w:rFonts w:ascii="Arial" w:eastAsia="Calibri" w:hAnsi="Arial" w:cs="Arial"/>
        </w:rPr>
        <w:t>Course</w:t>
      </w:r>
      <w:r w:rsidRPr="00DC4595">
        <w:rPr>
          <w:rFonts w:ascii="Arial" w:eastAsia="Calibri" w:hAnsi="Arial" w:cs="Arial"/>
        </w:rPr>
        <w:t xml:space="preserve"> Description:</w:t>
      </w:r>
    </w:p>
    <w:p w14:paraId="0F8BD098" w14:textId="4A352C94" w:rsidR="00D47855" w:rsidRPr="00DC4595" w:rsidRDefault="00D47855" w:rsidP="00D47855">
      <w:pPr>
        <w:rPr>
          <w:rFonts w:ascii="Arial" w:eastAsia="Calibri" w:hAnsi="Arial" w:cs="Arial"/>
        </w:rPr>
      </w:pPr>
      <w:r w:rsidRPr="00DC4595">
        <w:rPr>
          <w:rFonts w:ascii="Arial" w:eastAsia="Calibri" w:hAnsi="Arial" w:cs="Arial"/>
        </w:rPr>
        <w:tab/>
        <w:t xml:space="preserve">4.2. </w:t>
      </w:r>
      <w:r w:rsidR="00653B4D" w:rsidRPr="00DC4595">
        <w:rPr>
          <w:rFonts w:ascii="Arial" w:eastAsia="Calibri" w:hAnsi="Arial" w:cs="Arial"/>
        </w:rPr>
        <w:t>Regular and Substantive Interaction</w:t>
      </w:r>
      <w:r w:rsidRPr="00DC4595">
        <w:rPr>
          <w:rFonts w:ascii="Arial" w:eastAsia="Calibri" w:hAnsi="Arial" w:cs="Arial"/>
        </w:rPr>
        <w:t>:</w:t>
      </w:r>
    </w:p>
    <w:p w14:paraId="01CE08C0" w14:textId="572B27A1" w:rsidR="00D47855" w:rsidRPr="00DC4595" w:rsidRDefault="00D47855" w:rsidP="009125EC">
      <w:pPr>
        <w:ind w:firstLine="720"/>
        <w:rPr>
          <w:rFonts w:ascii="Arial" w:eastAsia="Calibri" w:hAnsi="Arial" w:cs="Arial"/>
        </w:rPr>
      </w:pPr>
      <w:r w:rsidRPr="00DC4595">
        <w:rPr>
          <w:rFonts w:ascii="Arial" w:eastAsia="Calibri" w:hAnsi="Arial" w:cs="Arial"/>
        </w:rPr>
        <w:t>4.3. Recommendations for Success:</w:t>
      </w:r>
    </w:p>
    <w:p w14:paraId="03DAA87D" w14:textId="77777777" w:rsidR="00B763C0" w:rsidRPr="00DC4595" w:rsidRDefault="00B763C0" w:rsidP="6E803312">
      <w:pPr>
        <w:ind w:left="720"/>
        <w:rPr>
          <w:rFonts w:ascii="Arial" w:eastAsia="Arial" w:hAnsi="Arial" w:cs="Arial"/>
          <w:color w:val="000000" w:themeColor="text1"/>
        </w:rPr>
      </w:pPr>
    </w:p>
    <w:p w14:paraId="20279B7B" w14:textId="12F6C19D" w:rsidR="00D47855" w:rsidRPr="00DC4595" w:rsidRDefault="00D47855" w:rsidP="77929A69">
      <w:pPr>
        <w:rPr>
          <w:rFonts w:ascii="Arial" w:eastAsia="Calibri" w:hAnsi="Arial" w:cs="Arial"/>
          <w:color w:val="F2B83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DC4595" w14:paraId="363540B9" w14:textId="77777777" w:rsidTr="00D50176">
        <w:trPr>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vAlign w:val="center"/>
          </w:tcPr>
          <w:p w14:paraId="2A8472CF" w14:textId="1AF15870" w:rsidR="00D47855" w:rsidRPr="00DC4595" w:rsidRDefault="00D47855" w:rsidP="0056263A">
            <w:pPr>
              <w:pStyle w:val="Heading2"/>
              <w:rPr>
                <w:rFonts w:ascii="Arial" w:hAnsi="Arial" w:cs="Arial"/>
                <w:b/>
                <w:bCs/>
                <w:color w:val="F2B838"/>
              </w:rPr>
            </w:pPr>
            <w:r w:rsidRPr="00DC4595">
              <w:rPr>
                <w:rFonts w:ascii="Arial" w:hAnsi="Arial" w:cs="Arial"/>
                <w:b/>
                <w:bCs/>
                <w:color w:val="auto"/>
                <w:sz w:val="24"/>
                <w:szCs w:val="24"/>
              </w:rPr>
              <w:t xml:space="preserve">5. COURSE </w:t>
            </w:r>
            <w:r w:rsidR="00643732" w:rsidRPr="00DC4595">
              <w:rPr>
                <w:rFonts w:ascii="Arial" w:hAnsi="Arial" w:cs="Arial"/>
                <w:b/>
                <w:bCs/>
                <w:color w:val="auto"/>
                <w:sz w:val="24"/>
                <w:szCs w:val="24"/>
              </w:rPr>
              <w:t>LEARNING OUTCOMES</w:t>
            </w:r>
          </w:p>
        </w:tc>
      </w:tr>
    </w:tbl>
    <w:p w14:paraId="3400C4A9" w14:textId="77777777" w:rsidR="00D47855" w:rsidRPr="00DC4595" w:rsidRDefault="00D47855" w:rsidP="00D47855">
      <w:pPr>
        <w:rPr>
          <w:rFonts w:ascii="Arial" w:hAnsi="Arial" w:cs="Arial"/>
        </w:rPr>
      </w:pPr>
    </w:p>
    <w:p w14:paraId="2E899F12" w14:textId="00369083" w:rsidR="77929A69" w:rsidRPr="00DC4595" w:rsidRDefault="00D47855" w:rsidP="77929A69">
      <w:pPr>
        <w:rPr>
          <w:rFonts w:ascii="Arial" w:eastAsia="Calibri" w:hAnsi="Arial" w:cs="Arial"/>
        </w:rPr>
      </w:pPr>
      <w:r w:rsidRPr="00DC4595">
        <w:rPr>
          <w:rFonts w:ascii="Arial" w:eastAsia="Calibri" w:hAnsi="Arial" w:cs="Arial"/>
        </w:rPr>
        <w:tab/>
        <w:t xml:space="preserve">5.1. Course </w:t>
      </w:r>
      <w:r w:rsidR="00643732" w:rsidRPr="00DC4595">
        <w:rPr>
          <w:rFonts w:ascii="Arial" w:eastAsia="Calibri" w:hAnsi="Arial" w:cs="Arial"/>
        </w:rPr>
        <w:t>Learning Outcomes/Objectives</w:t>
      </w:r>
      <w:r w:rsidRPr="00DC4595">
        <w:rPr>
          <w:rFonts w:ascii="Arial" w:eastAsia="Calibri" w:hAnsi="Arial" w:cs="Arial"/>
        </w:rPr>
        <w:t>:</w:t>
      </w:r>
      <w:r w:rsidR="00DB620E" w:rsidRPr="00DC4595">
        <w:rPr>
          <w:rFonts w:ascii="Arial" w:eastAsia="Calibri" w:hAnsi="Arial" w:cs="Arial"/>
        </w:rPr>
        <w:t xml:space="preserve">    </w:t>
      </w:r>
    </w:p>
    <w:p w14:paraId="436EB24A" w14:textId="67DF00C5" w:rsidR="00D47855" w:rsidRDefault="00D47855" w:rsidP="00D47855">
      <w:pPr>
        <w:rPr>
          <w:rFonts w:ascii="Arial" w:eastAsia="Calibri" w:hAnsi="Arial" w:cs="Arial"/>
        </w:rPr>
      </w:pPr>
      <w:r w:rsidRPr="00DC4595">
        <w:rPr>
          <w:rFonts w:ascii="Arial" w:eastAsia="Calibri" w:hAnsi="Arial" w:cs="Arial"/>
        </w:rPr>
        <w:tab/>
        <w:t>5.2. Prerequisites:</w:t>
      </w:r>
    </w:p>
    <w:p w14:paraId="1B19A329" w14:textId="7FEE7564" w:rsidR="009125EC" w:rsidRDefault="009125EC" w:rsidP="009125EC">
      <w:pPr>
        <w:ind w:firstLine="720"/>
        <w:rPr>
          <w:rFonts w:ascii="Arial" w:eastAsia="Calibri" w:hAnsi="Arial" w:cs="Arial"/>
        </w:rPr>
      </w:pPr>
      <w:r>
        <w:rPr>
          <w:rFonts w:ascii="Arial" w:eastAsia="Calibri" w:hAnsi="Arial" w:cs="Arial"/>
        </w:rPr>
        <w:t xml:space="preserve">5.3. </w:t>
      </w:r>
      <w:r w:rsidRPr="009125EC">
        <w:rPr>
          <w:rFonts w:ascii="Arial" w:eastAsia="Calibri" w:hAnsi="Arial" w:cs="Arial"/>
        </w:rPr>
        <w:t>Course Expectations:</w:t>
      </w:r>
    </w:p>
    <w:p w14:paraId="77F1C8A2" w14:textId="77777777" w:rsidR="009125EC" w:rsidRDefault="009125EC" w:rsidP="009125EC">
      <w:pPr>
        <w:ind w:firstLine="720"/>
        <w:rPr>
          <w:rFonts w:ascii="Arial" w:eastAsia="Calibri" w:hAnsi="Arial" w:cs="Arial"/>
        </w:rPr>
      </w:pPr>
    </w:p>
    <w:p w14:paraId="66C410B2" w14:textId="20570A88" w:rsidR="009125EC" w:rsidRPr="00DC4595" w:rsidRDefault="009125EC" w:rsidP="009125EC">
      <w:pPr>
        <w:rPr>
          <w:rFonts w:ascii="Arial" w:eastAsia="Calibri" w:hAnsi="Arial" w:cs="Arial"/>
        </w:rPr>
      </w:pPr>
      <w:r w:rsidRPr="009125EC">
        <w:rPr>
          <w:rFonts w:ascii="Arial" w:eastAsia="Calibri" w:hAnsi="Arial" w:cs="Arial"/>
          <w:b/>
          <w:bCs/>
        </w:rPr>
        <w:t>Note:</w:t>
      </w:r>
      <w:r w:rsidRPr="009125EC">
        <w:rPr>
          <w:rFonts w:ascii="Arial" w:eastAsia="Calibri" w:hAnsi="Arial" w:cs="Arial"/>
        </w:rPr>
        <w:t xml:space="preserve"> For 600-level courses, there needs to be higher expectations for graduate students in learning activities and assessment. Download this Best Practices for Teaching Graduate Courses document from the Graduate School.</w:t>
      </w:r>
    </w:p>
    <w:p w14:paraId="7C4C84BA" w14:textId="46510D11" w:rsidR="00D47855" w:rsidRPr="00DC4595" w:rsidRDefault="00D47855" w:rsidP="6E803312">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DC4595" w14:paraId="3817C6AA" w14:textId="77777777" w:rsidTr="00D50176">
        <w:trPr>
          <w:trHeight w:val="299"/>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3EAE1992" w14:textId="77777777" w:rsidR="00D47855" w:rsidRPr="00DC4595" w:rsidRDefault="00D47855" w:rsidP="0056263A">
            <w:pPr>
              <w:pStyle w:val="Heading2"/>
              <w:rPr>
                <w:rFonts w:ascii="Arial" w:hAnsi="Arial" w:cs="Arial"/>
                <w:b/>
                <w:bCs/>
                <w:color w:val="FFC000" w:themeColor="accent4"/>
              </w:rPr>
            </w:pPr>
            <w:r w:rsidRPr="00DC4595">
              <w:rPr>
                <w:rFonts w:ascii="Arial" w:hAnsi="Arial" w:cs="Arial"/>
                <w:b/>
                <w:bCs/>
                <w:color w:val="auto"/>
                <w:sz w:val="24"/>
                <w:szCs w:val="24"/>
              </w:rPr>
              <w:t>6. TEACHING, LEARNING METHODS, &amp; COURSE STRUCTURE</w:t>
            </w:r>
          </w:p>
        </w:tc>
      </w:tr>
    </w:tbl>
    <w:p w14:paraId="032D2C52" w14:textId="77777777" w:rsidR="00D47855" w:rsidRPr="00DC4595" w:rsidRDefault="00D47855" w:rsidP="00D47855">
      <w:pPr>
        <w:rPr>
          <w:rFonts w:ascii="Arial" w:hAnsi="Arial" w:cs="Arial"/>
        </w:rPr>
      </w:pPr>
    </w:p>
    <w:p w14:paraId="5AA6ED2A" w14:textId="3C2A1581" w:rsidR="009125EC" w:rsidRPr="009125EC" w:rsidRDefault="009125EC" w:rsidP="009125EC">
      <w:pPr>
        <w:widowControl w:val="0"/>
        <w:tabs>
          <w:tab w:val="left" w:pos="1284"/>
        </w:tabs>
        <w:autoSpaceDE w:val="0"/>
        <w:autoSpaceDN w:val="0"/>
        <w:spacing w:before="93" w:line="275" w:lineRule="exact"/>
        <w:ind w:left="720"/>
        <w:rPr>
          <w:rFonts w:ascii="Arial" w:hAnsi="Arial" w:cs="Arial"/>
        </w:rPr>
      </w:pPr>
      <w:r>
        <w:rPr>
          <w:rFonts w:ascii="Arial" w:hAnsi="Arial" w:cs="Arial"/>
        </w:rPr>
        <w:t xml:space="preserve">6.1. </w:t>
      </w:r>
      <w:r w:rsidRPr="009125EC">
        <w:rPr>
          <w:rFonts w:ascii="Arial" w:hAnsi="Arial" w:cs="Arial"/>
        </w:rPr>
        <w:t xml:space="preserve">Delivery </w:t>
      </w:r>
      <w:r w:rsidRPr="009125EC">
        <w:rPr>
          <w:rFonts w:ascii="Arial" w:hAnsi="Arial" w:cs="Arial"/>
          <w:spacing w:val="-2"/>
        </w:rPr>
        <w:t>Method:</w:t>
      </w:r>
    </w:p>
    <w:p w14:paraId="50E53ED8" w14:textId="332181A1" w:rsidR="009125EC" w:rsidRPr="009125EC" w:rsidRDefault="009125EC" w:rsidP="009125EC">
      <w:pPr>
        <w:widowControl w:val="0"/>
        <w:tabs>
          <w:tab w:val="left" w:pos="1284"/>
        </w:tabs>
        <w:autoSpaceDE w:val="0"/>
        <w:autoSpaceDN w:val="0"/>
        <w:spacing w:line="275" w:lineRule="exact"/>
        <w:ind w:left="720"/>
        <w:rPr>
          <w:rFonts w:ascii="Arial" w:hAnsi="Arial" w:cs="Arial"/>
        </w:rPr>
      </w:pPr>
      <w:r>
        <w:rPr>
          <w:rFonts w:ascii="Arial" w:hAnsi="Arial" w:cs="Arial"/>
        </w:rPr>
        <w:t xml:space="preserve">6.2. </w:t>
      </w:r>
      <w:r w:rsidRPr="009125EC">
        <w:rPr>
          <w:rFonts w:ascii="Arial" w:hAnsi="Arial" w:cs="Arial"/>
        </w:rPr>
        <w:t>Instructional</w:t>
      </w:r>
      <w:r w:rsidRPr="009125EC">
        <w:rPr>
          <w:rFonts w:ascii="Arial" w:hAnsi="Arial" w:cs="Arial"/>
          <w:spacing w:val="-8"/>
        </w:rPr>
        <w:t xml:space="preserve"> </w:t>
      </w:r>
      <w:proofErr w:type="gramStart"/>
      <w:r w:rsidRPr="009125EC">
        <w:rPr>
          <w:rFonts w:ascii="Arial" w:hAnsi="Arial" w:cs="Arial"/>
        </w:rPr>
        <w:t>Approach</w:t>
      </w:r>
      <w:r w:rsidRPr="009125EC">
        <w:rPr>
          <w:rFonts w:ascii="Arial" w:hAnsi="Arial" w:cs="Arial"/>
          <w:spacing w:val="-43"/>
        </w:rPr>
        <w:t xml:space="preserve"> </w:t>
      </w:r>
      <w:r w:rsidRPr="009125EC">
        <w:rPr>
          <w:rFonts w:ascii="Arial" w:hAnsi="Arial" w:cs="Arial"/>
          <w:spacing w:val="-10"/>
        </w:rPr>
        <w:t>:</w:t>
      </w:r>
      <w:proofErr w:type="gramEnd"/>
    </w:p>
    <w:p w14:paraId="05A8D577" w14:textId="127AC25C" w:rsidR="009125EC" w:rsidRPr="009125EC" w:rsidRDefault="009125EC" w:rsidP="009125EC">
      <w:pPr>
        <w:widowControl w:val="0"/>
        <w:tabs>
          <w:tab w:val="left" w:pos="1284"/>
        </w:tabs>
        <w:autoSpaceDE w:val="0"/>
        <w:autoSpaceDN w:val="0"/>
        <w:spacing w:line="275" w:lineRule="exact"/>
        <w:ind w:left="720"/>
        <w:rPr>
          <w:rFonts w:ascii="Arial" w:hAnsi="Arial" w:cs="Arial"/>
        </w:rPr>
      </w:pPr>
      <w:r>
        <w:rPr>
          <w:rFonts w:ascii="Arial" w:hAnsi="Arial" w:cs="Arial"/>
        </w:rPr>
        <w:t xml:space="preserve">6.3. </w:t>
      </w:r>
      <w:r w:rsidRPr="009125EC">
        <w:rPr>
          <w:rFonts w:ascii="Arial" w:hAnsi="Arial" w:cs="Arial"/>
        </w:rPr>
        <w:t>Course</w:t>
      </w:r>
      <w:r w:rsidRPr="009125EC">
        <w:rPr>
          <w:rFonts w:ascii="Arial" w:hAnsi="Arial" w:cs="Arial"/>
          <w:spacing w:val="-2"/>
        </w:rPr>
        <w:t xml:space="preserve"> Structure:</w:t>
      </w:r>
    </w:p>
    <w:p w14:paraId="6E4EF71C" w14:textId="77777777" w:rsidR="00D47855" w:rsidRPr="00DC4595" w:rsidRDefault="00D47855" w:rsidP="77929A69">
      <w:pPr>
        <w:rPr>
          <w:rFonts w:ascii="Arial" w:eastAsia="Calibri" w:hAnsi="Arial" w:cs="Arial"/>
        </w:rPr>
      </w:pPr>
    </w:p>
    <w:p w14:paraId="666ACEA7" w14:textId="77777777" w:rsidR="00D47855" w:rsidRPr="00DC4595" w:rsidRDefault="00D47855"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0"/>
      </w:tblGrid>
      <w:tr w:rsidR="00D47855" w:rsidRPr="00DC4595" w14:paraId="0EE615F3" w14:textId="77777777" w:rsidTr="00D50176">
        <w:trPr>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2A86C2A6" w14:textId="77777777" w:rsidR="00D47855" w:rsidRPr="00DC4595" w:rsidRDefault="00D47855" w:rsidP="0056263A">
            <w:pPr>
              <w:pStyle w:val="Heading2"/>
              <w:rPr>
                <w:rFonts w:ascii="Arial" w:hAnsi="Arial" w:cs="Arial"/>
                <w:b/>
                <w:bCs/>
                <w:color w:val="FFC000" w:themeColor="accent4"/>
              </w:rPr>
            </w:pPr>
            <w:r w:rsidRPr="00DC4595">
              <w:rPr>
                <w:rFonts w:ascii="Arial" w:hAnsi="Arial" w:cs="Arial"/>
                <w:b/>
                <w:bCs/>
                <w:color w:val="auto"/>
                <w:sz w:val="24"/>
                <w:szCs w:val="24"/>
                <w:shd w:val="clear" w:color="auto" w:fill="F2B838"/>
              </w:rPr>
              <w:t>7. COURSE SCHEDULE</w:t>
            </w:r>
            <w:r w:rsidRPr="00DC4595">
              <w:rPr>
                <w:rFonts w:ascii="Arial" w:hAnsi="Arial" w:cs="Arial"/>
                <w:b/>
                <w:bCs/>
                <w:color w:val="auto"/>
                <w:sz w:val="24"/>
                <w:szCs w:val="24"/>
              </w:rPr>
              <w:t xml:space="preserve"> </w:t>
            </w:r>
          </w:p>
        </w:tc>
      </w:tr>
    </w:tbl>
    <w:p w14:paraId="2BE4D53C" w14:textId="77777777" w:rsidR="00D47855" w:rsidRPr="00DC4595" w:rsidRDefault="00D47855" w:rsidP="00D47855">
      <w:pPr>
        <w:rPr>
          <w:rFonts w:ascii="Arial" w:hAnsi="Arial" w:cs="Arial"/>
        </w:rPr>
      </w:pPr>
    </w:p>
    <w:p w14:paraId="04D51CFE" w14:textId="52FFD119" w:rsidR="00D47855" w:rsidRPr="00DC4595" w:rsidRDefault="00D47855" w:rsidP="00D47855">
      <w:pPr>
        <w:rPr>
          <w:rFonts w:ascii="Arial" w:eastAsia="Calibri" w:hAnsi="Arial" w:cs="Arial"/>
          <w:i/>
          <w:iCs/>
        </w:rPr>
      </w:pPr>
      <w:r w:rsidRPr="00DC4595">
        <w:rPr>
          <w:rFonts w:ascii="Arial" w:eastAsia="Calibri" w:hAnsi="Arial" w:cs="Arial"/>
          <w:i/>
          <w:iCs/>
        </w:rPr>
        <w:lastRenderedPageBreak/>
        <w:t>This schedule is tentative and might change during the semester depending on how the course evolves. The content is subject to change depending on students’ interest and progress. Students will be notified of the changes through announcements either in the class or at the Blackboard course site. If time is mentioned in the course, it refers to the Central Time Zone.</w:t>
      </w:r>
    </w:p>
    <w:p w14:paraId="7EC5E69B" w14:textId="77777777" w:rsidR="00D47855" w:rsidRPr="00DC4595" w:rsidRDefault="00D47855" w:rsidP="00D47855">
      <w:pPr>
        <w:jc w:val="center"/>
        <w:rPr>
          <w:rFonts w:ascii="Arial" w:eastAsia="Calibri" w:hAnsi="Arial" w:cs="Arial"/>
        </w:rPr>
      </w:pPr>
    </w:p>
    <w:tbl>
      <w:tblPr>
        <w:tblStyle w:val="ListTable5Dark-Accent4"/>
        <w:tblW w:w="9325" w:type="dxa"/>
        <w:tblLook w:val="00A0" w:firstRow="1" w:lastRow="0" w:firstColumn="1" w:lastColumn="0" w:noHBand="0" w:noVBand="0"/>
      </w:tblPr>
      <w:tblGrid>
        <w:gridCol w:w="2454"/>
        <w:gridCol w:w="2475"/>
        <w:gridCol w:w="1665"/>
        <w:gridCol w:w="1860"/>
        <w:gridCol w:w="871"/>
      </w:tblGrid>
      <w:tr w:rsidR="00FE7587" w:rsidRPr="00DC4595" w14:paraId="46D2BF19" w14:textId="77777777" w:rsidTr="6E803312">
        <w:trPr>
          <w:cnfStyle w:val="100000000000" w:firstRow="1" w:lastRow="0" w:firstColumn="0" w:lastColumn="0" w:oddVBand="0" w:evenVBand="0" w:oddHBand="0" w:evenHBand="0" w:firstRowFirstColumn="0" w:firstRowLastColumn="0" w:lastRowFirstColumn="0" w:lastRowLastColumn="0"/>
          <w:trHeight w:val="627"/>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000000" w:themeFill="text1"/>
          </w:tcPr>
          <w:p w14:paraId="092CBA34" w14:textId="5B7C7C93" w:rsidR="00D47855" w:rsidRPr="00DC4595" w:rsidRDefault="00682552" w:rsidP="004B75A2">
            <w:pPr>
              <w:jc w:val="center"/>
              <w:rPr>
                <w:rFonts w:ascii="Arial" w:hAnsi="Arial" w:cs="Arial"/>
                <w:color w:val="F2B838"/>
              </w:rPr>
            </w:pPr>
            <w:r w:rsidRPr="00DC4595">
              <w:rPr>
                <w:rFonts w:ascii="Arial" w:eastAsia="Calibri" w:hAnsi="Arial" w:cs="Arial"/>
                <w:color w:val="F2B838"/>
              </w:rPr>
              <w:t>Week</w:t>
            </w:r>
            <w:r w:rsidR="00D47855" w:rsidRPr="00DC4595">
              <w:rPr>
                <w:rFonts w:ascii="Arial" w:eastAsia="Calibri" w:hAnsi="Arial" w:cs="Arial"/>
                <w:color w:val="F2B838"/>
              </w:rPr>
              <w:t xml:space="preserve"> # &amp; Range of Dates </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000000" w:themeFill="text1"/>
          </w:tcPr>
          <w:p w14:paraId="13F013F7" w14:textId="77777777" w:rsidR="00D47855" w:rsidRPr="00DC4595" w:rsidRDefault="00D47855" w:rsidP="004B75A2">
            <w:pPr>
              <w:jc w:val="center"/>
              <w:rPr>
                <w:rFonts w:ascii="Arial" w:hAnsi="Arial" w:cs="Arial"/>
                <w:color w:val="F2B838"/>
              </w:rPr>
            </w:pPr>
            <w:r w:rsidRPr="00DC4595">
              <w:rPr>
                <w:rFonts w:ascii="Arial" w:eastAsia="Calibri" w:hAnsi="Arial" w:cs="Arial"/>
                <w:color w:val="F2B838"/>
              </w:rPr>
              <w:t>Topics</w:t>
            </w:r>
          </w:p>
        </w:tc>
        <w:tc>
          <w:tcPr>
            <w:cnfStyle w:val="000001000000" w:firstRow="0" w:lastRow="0" w:firstColumn="0" w:lastColumn="0" w:oddVBand="0" w:evenVBand="1" w:oddHBand="0" w:evenHBand="0" w:firstRowFirstColumn="0" w:firstRowLastColumn="0" w:lastRowFirstColumn="0" w:lastRowLastColumn="0"/>
            <w:tcW w:w="1665" w:type="dxa"/>
            <w:shd w:val="clear" w:color="auto" w:fill="000000" w:themeFill="text1"/>
          </w:tcPr>
          <w:p w14:paraId="7C3AB19C" w14:textId="5A17C900" w:rsidR="00D47855" w:rsidRPr="00DC4595" w:rsidRDefault="005E6831" w:rsidP="004B75A2">
            <w:pPr>
              <w:jc w:val="center"/>
              <w:rPr>
                <w:rFonts w:ascii="Arial" w:hAnsi="Arial" w:cs="Arial"/>
                <w:color w:val="F2B838"/>
              </w:rPr>
            </w:pPr>
            <w:r w:rsidRPr="00DC4595">
              <w:rPr>
                <w:rFonts w:ascii="Arial" w:hAnsi="Arial" w:cs="Arial"/>
                <w:color w:val="F2B838"/>
              </w:rPr>
              <w:t>Learning Resources</w:t>
            </w:r>
          </w:p>
        </w:tc>
        <w:tc>
          <w:tcPr>
            <w:cnfStyle w:val="000010000000" w:firstRow="0" w:lastRow="0" w:firstColumn="0" w:lastColumn="0" w:oddVBand="1" w:evenVBand="0" w:oddHBand="0" w:evenHBand="0" w:firstRowFirstColumn="0" w:firstRowLastColumn="0" w:lastRowFirstColumn="0" w:lastRowLastColumn="0"/>
            <w:tcW w:w="1860" w:type="dxa"/>
            <w:shd w:val="clear" w:color="auto" w:fill="000000" w:themeFill="text1"/>
          </w:tcPr>
          <w:p w14:paraId="72BCA76D" w14:textId="77777777" w:rsidR="00D47855" w:rsidRPr="00DC4595" w:rsidRDefault="00D47855" w:rsidP="004B75A2">
            <w:pPr>
              <w:jc w:val="center"/>
              <w:rPr>
                <w:rFonts w:ascii="Arial" w:hAnsi="Arial" w:cs="Arial"/>
                <w:color w:val="F2B838"/>
              </w:rPr>
            </w:pPr>
            <w:r w:rsidRPr="00DC4595">
              <w:rPr>
                <w:rFonts w:ascii="Arial" w:eastAsia="Calibri" w:hAnsi="Arial" w:cs="Arial"/>
                <w:color w:val="F2B838"/>
              </w:rPr>
              <w:t>Assignments</w:t>
            </w:r>
          </w:p>
        </w:tc>
        <w:tc>
          <w:tcPr>
            <w:cnfStyle w:val="000001000000" w:firstRow="0" w:lastRow="0" w:firstColumn="0" w:lastColumn="0" w:oddVBand="0" w:evenVBand="1" w:oddHBand="0" w:evenHBand="0" w:firstRowFirstColumn="0" w:firstRowLastColumn="0" w:lastRowFirstColumn="0" w:lastRowLastColumn="0"/>
            <w:tcW w:w="871" w:type="dxa"/>
            <w:shd w:val="clear" w:color="auto" w:fill="000000" w:themeFill="text1"/>
          </w:tcPr>
          <w:p w14:paraId="4A70073E" w14:textId="77777777" w:rsidR="00D47855" w:rsidRPr="00DC4595" w:rsidRDefault="00D47855" w:rsidP="004B75A2">
            <w:pPr>
              <w:jc w:val="center"/>
              <w:rPr>
                <w:rFonts w:ascii="Arial" w:hAnsi="Arial" w:cs="Arial"/>
                <w:color w:val="F2B838"/>
              </w:rPr>
            </w:pPr>
            <w:r w:rsidRPr="00DC4595">
              <w:rPr>
                <w:rFonts w:ascii="Arial" w:eastAsia="Calibri" w:hAnsi="Arial" w:cs="Arial"/>
                <w:color w:val="F2B838"/>
              </w:rPr>
              <w:t>Due Date</w:t>
            </w:r>
          </w:p>
        </w:tc>
      </w:tr>
      <w:tr w:rsidR="00FE7587" w:rsidRPr="00DC4595" w14:paraId="733B38B5" w14:textId="77777777" w:rsidTr="6E8033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14:paraId="6A0A2708" w14:textId="77777777" w:rsidR="00D47855" w:rsidRPr="00DC4595" w:rsidRDefault="00EB2B4A" w:rsidP="004B75A2">
            <w:pPr>
              <w:rPr>
                <w:rFonts w:ascii="Arial" w:eastAsia="Calibri" w:hAnsi="Arial" w:cs="Arial"/>
                <w:b w:val="0"/>
                <w:bCs w:val="0"/>
                <w:color w:val="000000" w:themeColor="text1"/>
              </w:rPr>
            </w:pPr>
            <w:r w:rsidRPr="00DC4595">
              <w:rPr>
                <w:rFonts w:ascii="Arial" w:eastAsia="Calibri" w:hAnsi="Arial" w:cs="Arial"/>
                <w:color w:val="000000" w:themeColor="text1"/>
              </w:rPr>
              <w:t>Week</w:t>
            </w:r>
            <w:r w:rsidR="00D47855" w:rsidRPr="00DC4595">
              <w:rPr>
                <w:rFonts w:ascii="Arial" w:eastAsia="Calibri" w:hAnsi="Arial" w:cs="Arial"/>
                <w:color w:val="000000" w:themeColor="text1"/>
              </w:rPr>
              <w:t xml:space="preserve"> 1</w:t>
            </w:r>
          </w:p>
          <w:p w14:paraId="1DF9F94D" w14:textId="603C7BA2" w:rsidR="00607201" w:rsidRPr="00DC4595" w:rsidRDefault="00607201" w:rsidP="004B75A2">
            <w:pPr>
              <w:rPr>
                <w:rFonts w:ascii="Arial" w:hAnsi="Arial" w:cs="Arial"/>
                <w:color w:val="000000" w:themeColor="text1"/>
              </w:rPr>
            </w:pPr>
            <w:r w:rsidRPr="00DC4595">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14:paraId="19DDC2EF" w14:textId="31DBB85A" w:rsidR="00D47855" w:rsidRPr="00DC4595" w:rsidRDefault="00D47855" w:rsidP="77929A69">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14:paraId="6B8C1AFF" w14:textId="01D02B54" w:rsidR="00D47855" w:rsidRPr="00DC4595" w:rsidRDefault="00D47855" w:rsidP="77929A69">
            <w:pPr>
              <w:jc w:val="center"/>
              <w:rPr>
                <w:rFonts w:ascii="Arial" w:eastAsia="Arial" w:hAnsi="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14:paraId="78F4901C" w14:textId="5A70BD55" w:rsidR="00D47855" w:rsidRPr="00DC4595" w:rsidRDefault="00D47855" w:rsidP="6E803312">
            <w:pPr>
              <w:rPr>
                <w:rFonts w:ascii="Arial" w:eastAsia="Arial" w:hAnsi="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14:paraId="59497C87" w14:textId="77777777" w:rsidR="00D47855" w:rsidRPr="00DC4595" w:rsidRDefault="00D47855" w:rsidP="77929A69">
            <w:pPr>
              <w:rPr>
                <w:rFonts w:ascii="Arial" w:eastAsia="Arial" w:hAnsi="Arial" w:cs="Arial"/>
                <w:b w:val="0"/>
                <w:bCs w:val="0"/>
                <w:color w:val="auto"/>
              </w:rPr>
            </w:pPr>
          </w:p>
        </w:tc>
      </w:tr>
      <w:tr w:rsidR="00FE7587" w:rsidRPr="00DC4595" w14:paraId="08818F70" w14:textId="77777777" w:rsidTr="6E8033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14:paraId="46BB95C6" w14:textId="77777777" w:rsidR="00D47855" w:rsidRPr="00DC4595" w:rsidRDefault="00EB2B4A" w:rsidP="004B75A2">
            <w:pPr>
              <w:rPr>
                <w:rFonts w:ascii="Arial" w:eastAsia="Calibri" w:hAnsi="Arial" w:cs="Arial"/>
                <w:b w:val="0"/>
                <w:bCs w:val="0"/>
                <w:color w:val="000000" w:themeColor="text1"/>
              </w:rPr>
            </w:pPr>
            <w:r w:rsidRPr="00DC4595">
              <w:rPr>
                <w:rFonts w:ascii="Arial" w:eastAsia="Calibri" w:hAnsi="Arial" w:cs="Arial"/>
                <w:color w:val="000000" w:themeColor="text1"/>
              </w:rPr>
              <w:t>Week</w:t>
            </w:r>
            <w:r w:rsidR="00D47855" w:rsidRPr="00DC4595">
              <w:rPr>
                <w:rFonts w:ascii="Arial" w:eastAsia="Calibri" w:hAnsi="Arial" w:cs="Arial"/>
                <w:color w:val="000000" w:themeColor="text1"/>
              </w:rPr>
              <w:t xml:space="preserve"> 2</w:t>
            </w:r>
          </w:p>
          <w:p w14:paraId="41FB66A6" w14:textId="256DA8A5" w:rsidR="00E41B55" w:rsidRPr="00DC4595" w:rsidRDefault="00E41B55" w:rsidP="004B75A2">
            <w:pPr>
              <w:rPr>
                <w:rFonts w:ascii="Arial" w:hAnsi="Arial" w:cs="Arial"/>
                <w:color w:val="000000" w:themeColor="text1"/>
              </w:rPr>
            </w:pPr>
            <w:r w:rsidRPr="00DC4595">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14:paraId="649DC18C" w14:textId="001FE287" w:rsidR="00D47855" w:rsidRPr="00DC4595" w:rsidRDefault="00D47855" w:rsidP="004B75A2">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14:paraId="1317107F" w14:textId="5EFC8EEA" w:rsidR="00D47855" w:rsidRPr="00DC4595" w:rsidRDefault="00D47855" w:rsidP="77929A69">
            <w:pPr>
              <w:rPr>
                <w:rFonts w:ascii="Arial" w:eastAsia="Arial" w:hAnsi="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14:paraId="58282D70" w14:textId="0F659AEE" w:rsidR="00D47855" w:rsidRPr="00DC4595" w:rsidRDefault="00D47855" w:rsidP="77929A69">
            <w:pPr>
              <w:rPr>
                <w:rFonts w:ascii="Arial" w:eastAsia="Arial" w:hAnsi="Arial" w:cs="Arial"/>
                <w:b w:val="0"/>
                <w:bCs w:val="0"/>
                <w:color w:val="auto"/>
              </w:rPr>
            </w:pPr>
          </w:p>
          <w:p w14:paraId="76E09C8B" w14:textId="678674A2" w:rsidR="00D47855" w:rsidRPr="00DC4595" w:rsidRDefault="00D47855" w:rsidP="77929A69">
            <w:pPr>
              <w:rPr>
                <w:rFonts w:ascii="Arial" w:eastAsia="Arial" w:hAnsi="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14:paraId="21E27A7B" w14:textId="77777777" w:rsidR="00D47855" w:rsidRPr="00DC4595" w:rsidRDefault="00D47855" w:rsidP="77929A69">
            <w:pPr>
              <w:rPr>
                <w:rFonts w:ascii="Arial" w:eastAsia="Arial" w:hAnsi="Arial" w:cs="Arial"/>
                <w:b w:val="0"/>
                <w:bCs w:val="0"/>
                <w:color w:val="auto"/>
              </w:rPr>
            </w:pPr>
          </w:p>
        </w:tc>
      </w:tr>
      <w:tr w:rsidR="00FE7587" w:rsidRPr="00DC4595" w14:paraId="38F338AD" w14:textId="77777777" w:rsidTr="6E8033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14:paraId="37E745D1" w14:textId="77777777" w:rsidR="00D47855" w:rsidRPr="00DC4595" w:rsidRDefault="00EB2B4A" w:rsidP="004B75A2">
            <w:pPr>
              <w:rPr>
                <w:rFonts w:ascii="Arial" w:eastAsia="Calibri" w:hAnsi="Arial" w:cs="Arial"/>
                <w:b w:val="0"/>
                <w:bCs w:val="0"/>
                <w:color w:val="000000" w:themeColor="text1"/>
              </w:rPr>
            </w:pPr>
            <w:r w:rsidRPr="00DC4595">
              <w:rPr>
                <w:rFonts w:ascii="Arial" w:eastAsia="Calibri" w:hAnsi="Arial" w:cs="Arial"/>
                <w:color w:val="000000" w:themeColor="text1"/>
              </w:rPr>
              <w:t>Week</w:t>
            </w:r>
            <w:r w:rsidR="00D47855" w:rsidRPr="00DC4595">
              <w:rPr>
                <w:rFonts w:ascii="Arial" w:eastAsia="Calibri" w:hAnsi="Arial" w:cs="Arial"/>
                <w:color w:val="000000" w:themeColor="text1"/>
              </w:rPr>
              <w:t xml:space="preserve"> 3</w:t>
            </w:r>
          </w:p>
          <w:p w14:paraId="6D686B7D" w14:textId="3E6E3AAB" w:rsidR="00E41B55" w:rsidRPr="00DC4595" w:rsidRDefault="00E41B55" w:rsidP="004B75A2">
            <w:pPr>
              <w:rPr>
                <w:rFonts w:ascii="Arial" w:hAnsi="Arial" w:cs="Arial"/>
                <w:color w:val="000000" w:themeColor="text1"/>
              </w:rPr>
            </w:pPr>
            <w:r w:rsidRPr="00DC4595">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14:paraId="59F09644" w14:textId="598A75C4" w:rsidR="00D47855" w:rsidRPr="00DC4595" w:rsidRDefault="00D47855" w:rsidP="004B75A2">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14:paraId="7DC19248" w14:textId="791FE4EE" w:rsidR="00D47855" w:rsidRPr="00DC4595" w:rsidRDefault="00D47855" w:rsidP="77929A69">
            <w:pPr>
              <w:rPr>
                <w:rFonts w:ascii="Arial" w:eastAsia="Arial" w:hAnsi="Arial" w:cs="Arial"/>
                <w:b w:val="0"/>
                <w:bCs w:val="0"/>
                <w:color w:val="231F20"/>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14:paraId="0615BD5C" w14:textId="70AA5C46" w:rsidR="00D47855" w:rsidRPr="00DC4595" w:rsidRDefault="00D47855" w:rsidP="77929A69">
            <w:pPr>
              <w:rPr>
                <w:rFonts w:ascii="Arial" w:eastAsia="Arial" w:hAnsi="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14:paraId="0B0E26CD" w14:textId="77777777" w:rsidR="00D47855" w:rsidRPr="00DC4595" w:rsidRDefault="00D47855" w:rsidP="77929A69">
            <w:pPr>
              <w:rPr>
                <w:rFonts w:ascii="Arial" w:eastAsia="Arial" w:hAnsi="Arial" w:cs="Arial"/>
                <w:b w:val="0"/>
                <w:bCs w:val="0"/>
                <w:color w:val="auto"/>
              </w:rPr>
            </w:pPr>
          </w:p>
        </w:tc>
      </w:tr>
      <w:tr w:rsidR="00FE7587" w:rsidRPr="00DC4595" w14:paraId="6D875E59" w14:textId="77777777" w:rsidTr="6E8033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14:paraId="57C761D3" w14:textId="77777777" w:rsidR="00D47855" w:rsidRPr="00DC4595" w:rsidRDefault="00EB2B4A" w:rsidP="004B75A2">
            <w:pPr>
              <w:rPr>
                <w:rFonts w:ascii="Arial" w:eastAsia="Calibri" w:hAnsi="Arial" w:cs="Arial"/>
                <w:b w:val="0"/>
                <w:bCs w:val="0"/>
                <w:color w:val="000000" w:themeColor="text1"/>
              </w:rPr>
            </w:pPr>
            <w:r w:rsidRPr="00DC4595">
              <w:rPr>
                <w:rFonts w:ascii="Arial" w:eastAsia="Calibri" w:hAnsi="Arial" w:cs="Arial"/>
                <w:color w:val="000000" w:themeColor="text1"/>
              </w:rPr>
              <w:t>Week</w:t>
            </w:r>
            <w:r w:rsidR="00D47855" w:rsidRPr="00DC4595">
              <w:rPr>
                <w:rFonts w:ascii="Arial" w:eastAsia="Calibri" w:hAnsi="Arial" w:cs="Arial"/>
                <w:color w:val="000000" w:themeColor="text1"/>
              </w:rPr>
              <w:t xml:space="preserve"> 4</w:t>
            </w:r>
          </w:p>
          <w:p w14:paraId="65D21325" w14:textId="1700C5C1" w:rsidR="00E41B55" w:rsidRPr="00DC4595" w:rsidRDefault="00E41B55" w:rsidP="004B75A2">
            <w:pPr>
              <w:rPr>
                <w:rFonts w:ascii="Arial" w:hAnsi="Arial" w:cs="Arial"/>
                <w:color w:val="000000" w:themeColor="text1"/>
              </w:rPr>
            </w:pPr>
            <w:r w:rsidRPr="00DC4595">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14:paraId="47356B87" w14:textId="2AE4E9ED" w:rsidR="00D47855" w:rsidRPr="00DC4595" w:rsidRDefault="00D47855" w:rsidP="004B75A2">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14:paraId="676AE1E6" w14:textId="02B09766" w:rsidR="00D47855" w:rsidRPr="00DC4595" w:rsidRDefault="00D47855" w:rsidP="77929A69">
            <w:pPr>
              <w:rPr>
                <w:rFonts w:ascii="Arial" w:eastAsia="Arial" w:hAnsi="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14:paraId="0A6915D1" w14:textId="466F3348" w:rsidR="00D47855" w:rsidRPr="00DC4595" w:rsidRDefault="00D47855" w:rsidP="77929A69">
            <w:pPr>
              <w:rPr>
                <w:rFonts w:ascii="Arial" w:eastAsia="Arial" w:hAnsi="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14:paraId="7C769D8E" w14:textId="77777777" w:rsidR="00D47855" w:rsidRPr="00DC4595" w:rsidRDefault="00D47855" w:rsidP="77929A69">
            <w:pPr>
              <w:rPr>
                <w:rFonts w:ascii="Arial" w:eastAsia="Arial" w:hAnsi="Arial" w:cs="Arial"/>
                <w:b w:val="0"/>
                <w:bCs w:val="0"/>
                <w:color w:val="auto"/>
              </w:rPr>
            </w:pPr>
          </w:p>
        </w:tc>
      </w:tr>
      <w:tr w:rsidR="00FE7587" w:rsidRPr="00DC4595" w14:paraId="3E7F7964" w14:textId="77777777" w:rsidTr="6E8033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14:paraId="4412D514" w14:textId="77777777" w:rsidR="00D47855" w:rsidRPr="00DC4595" w:rsidRDefault="00EB2B4A" w:rsidP="004B75A2">
            <w:pPr>
              <w:rPr>
                <w:rFonts w:ascii="Arial" w:eastAsia="Calibri" w:hAnsi="Arial" w:cs="Arial"/>
                <w:b w:val="0"/>
                <w:bCs w:val="0"/>
                <w:color w:val="000000" w:themeColor="text1"/>
              </w:rPr>
            </w:pPr>
            <w:r w:rsidRPr="00DC4595">
              <w:rPr>
                <w:rFonts w:ascii="Arial" w:eastAsia="Calibri" w:hAnsi="Arial" w:cs="Arial"/>
                <w:color w:val="000000" w:themeColor="text1"/>
              </w:rPr>
              <w:t>Week</w:t>
            </w:r>
            <w:r w:rsidR="00D47855" w:rsidRPr="00DC4595">
              <w:rPr>
                <w:rFonts w:ascii="Arial" w:eastAsia="Calibri" w:hAnsi="Arial" w:cs="Arial"/>
                <w:color w:val="000000" w:themeColor="text1"/>
              </w:rPr>
              <w:t xml:space="preserve"> 5</w:t>
            </w:r>
          </w:p>
          <w:p w14:paraId="7D3B6FA5" w14:textId="21853310" w:rsidR="00E41B55" w:rsidRPr="00DC4595" w:rsidRDefault="00E41B55" w:rsidP="004B75A2">
            <w:pPr>
              <w:rPr>
                <w:rFonts w:ascii="Arial" w:hAnsi="Arial" w:cs="Arial"/>
                <w:color w:val="000000" w:themeColor="text1"/>
              </w:rPr>
            </w:pPr>
            <w:r w:rsidRPr="00DC4595">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14:paraId="75D6A0FF" w14:textId="04B13A21" w:rsidR="77929A69" w:rsidRPr="00DC4595" w:rsidRDefault="77929A69" w:rsidP="77929A69">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14:paraId="265F3F6D" w14:textId="0DFEDBE9" w:rsidR="77929A69" w:rsidRPr="00DC4595" w:rsidRDefault="77929A69" w:rsidP="77929A69">
            <w:pPr>
              <w:rPr>
                <w:rFonts w:ascii="Arial" w:eastAsia="Arial" w:hAnsi="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14:paraId="0990193D" w14:textId="5B05CB7E" w:rsidR="00D47855" w:rsidRPr="00DC4595" w:rsidRDefault="00D47855" w:rsidP="77929A69">
            <w:pPr>
              <w:rPr>
                <w:rFonts w:ascii="Arial" w:eastAsia="Arial" w:hAnsi="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14:paraId="7825000A" w14:textId="77777777" w:rsidR="00D47855" w:rsidRPr="00DC4595" w:rsidRDefault="00D47855" w:rsidP="77929A69">
            <w:pPr>
              <w:rPr>
                <w:rFonts w:ascii="Arial" w:eastAsia="Arial" w:hAnsi="Arial" w:cs="Arial"/>
                <w:b w:val="0"/>
                <w:bCs w:val="0"/>
                <w:color w:val="auto"/>
              </w:rPr>
            </w:pPr>
          </w:p>
        </w:tc>
      </w:tr>
      <w:tr w:rsidR="00FE7587" w:rsidRPr="00DC4595" w14:paraId="3FC019C4" w14:textId="77777777" w:rsidTr="6E8033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14:paraId="669F3959" w14:textId="77777777" w:rsidR="00D47855" w:rsidRPr="00DC4595" w:rsidRDefault="00EB2B4A" w:rsidP="004B75A2">
            <w:pPr>
              <w:rPr>
                <w:rFonts w:ascii="Arial" w:eastAsia="Calibri" w:hAnsi="Arial" w:cs="Arial"/>
                <w:b w:val="0"/>
                <w:bCs w:val="0"/>
                <w:color w:val="000000" w:themeColor="text1"/>
              </w:rPr>
            </w:pPr>
            <w:r w:rsidRPr="00DC4595">
              <w:rPr>
                <w:rFonts w:ascii="Arial" w:eastAsia="Calibri" w:hAnsi="Arial" w:cs="Arial"/>
                <w:color w:val="000000" w:themeColor="text1"/>
              </w:rPr>
              <w:t>Week</w:t>
            </w:r>
            <w:r w:rsidR="00D47855" w:rsidRPr="00DC4595">
              <w:rPr>
                <w:rFonts w:ascii="Arial" w:eastAsia="Calibri" w:hAnsi="Arial" w:cs="Arial"/>
                <w:color w:val="000000" w:themeColor="text1"/>
              </w:rPr>
              <w:t xml:space="preserve"> 6</w:t>
            </w:r>
          </w:p>
          <w:p w14:paraId="3B60D19D" w14:textId="05680312" w:rsidR="00E41B55" w:rsidRPr="00DC4595" w:rsidRDefault="00E41B55" w:rsidP="004B75A2">
            <w:pPr>
              <w:rPr>
                <w:rFonts w:ascii="Arial" w:hAnsi="Arial" w:cs="Arial"/>
                <w:color w:val="000000" w:themeColor="text1"/>
              </w:rPr>
            </w:pPr>
            <w:r w:rsidRPr="00DC4595">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14:paraId="0C56372D" w14:textId="4F82D6EA" w:rsidR="00D47855" w:rsidRPr="00DC4595" w:rsidRDefault="00D47855" w:rsidP="004B75A2">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14:paraId="16523917" w14:textId="75DA417D" w:rsidR="00D47855" w:rsidRPr="00DC4595" w:rsidRDefault="00D47855" w:rsidP="6E803312">
            <w:pPr>
              <w:rPr>
                <w:rFonts w:ascii="Arial" w:eastAsia="Arial" w:hAnsi="Arial" w:cs="Arial"/>
                <w:b w:val="0"/>
                <w:bCs w:val="0"/>
                <w:color w:val="auto"/>
              </w:rPr>
            </w:pPr>
          </w:p>
          <w:p w14:paraId="628F633B" w14:textId="230B6907" w:rsidR="00D47855" w:rsidRPr="00DC4595" w:rsidRDefault="00D47855" w:rsidP="77929A69">
            <w:pPr>
              <w:rPr>
                <w:rFonts w:ascii="Arial" w:eastAsia="Arial" w:hAnsi="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14:paraId="31DEBCE1" w14:textId="1DE36C7F" w:rsidR="00D47855" w:rsidRPr="00DC4595" w:rsidRDefault="00D47855" w:rsidP="77929A69">
            <w:pPr>
              <w:rPr>
                <w:rFonts w:ascii="Arial" w:eastAsia="Arial" w:hAnsi="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14:paraId="4900D389" w14:textId="77777777" w:rsidR="00D47855" w:rsidRPr="00DC4595" w:rsidRDefault="00D47855" w:rsidP="77929A69">
            <w:pPr>
              <w:rPr>
                <w:rFonts w:ascii="Arial" w:eastAsia="Arial" w:hAnsi="Arial" w:cs="Arial"/>
                <w:b w:val="0"/>
                <w:bCs w:val="0"/>
                <w:color w:val="auto"/>
              </w:rPr>
            </w:pPr>
          </w:p>
        </w:tc>
      </w:tr>
      <w:tr w:rsidR="00FE7587" w:rsidRPr="00DC4595" w14:paraId="4F2E82DA" w14:textId="77777777" w:rsidTr="6E8033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14:paraId="002C02CD" w14:textId="77777777" w:rsidR="00D47855" w:rsidRPr="00DC4595" w:rsidRDefault="00EB2B4A" w:rsidP="004B75A2">
            <w:pPr>
              <w:rPr>
                <w:rFonts w:ascii="Arial" w:eastAsia="Calibri" w:hAnsi="Arial" w:cs="Arial"/>
                <w:b w:val="0"/>
                <w:bCs w:val="0"/>
                <w:color w:val="000000" w:themeColor="text1"/>
              </w:rPr>
            </w:pPr>
            <w:r w:rsidRPr="00DC4595">
              <w:rPr>
                <w:rFonts w:ascii="Arial" w:eastAsia="Calibri" w:hAnsi="Arial" w:cs="Arial"/>
                <w:color w:val="000000" w:themeColor="text1"/>
              </w:rPr>
              <w:t>Week</w:t>
            </w:r>
            <w:r w:rsidR="00D47855" w:rsidRPr="00DC4595">
              <w:rPr>
                <w:rFonts w:ascii="Arial" w:eastAsia="Calibri" w:hAnsi="Arial" w:cs="Arial"/>
                <w:color w:val="000000" w:themeColor="text1"/>
              </w:rPr>
              <w:t xml:space="preserve"> 7</w:t>
            </w:r>
          </w:p>
          <w:p w14:paraId="47A95CBA" w14:textId="3374165E" w:rsidR="00E41B55" w:rsidRPr="00DC4595" w:rsidRDefault="00E41B55" w:rsidP="004B75A2">
            <w:pPr>
              <w:rPr>
                <w:rFonts w:ascii="Arial" w:hAnsi="Arial" w:cs="Arial"/>
                <w:color w:val="000000" w:themeColor="text1"/>
              </w:rPr>
            </w:pPr>
            <w:r w:rsidRPr="00DC4595">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14:paraId="47573452" w14:textId="17A8ACDC" w:rsidR="00D47855" w:rsidRPr="00DC4595" w:rsidRDefault="00D47855" w:rsidP="004B75A2">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14:paraId="777F0514" w14:textId="43075797" w:rsidR="00D47855" w:rsidRPr="00DC4595" w:rsidRDefault="00D47855" w:rsidP="77929A69">
            <w:pPr>
              <w:rPr>
                <w:rFonts w:ascii="Arial" w:eastAsia="Arial" w:hAnsi="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14:paraId="5EF2C18E" w14:textId="6841EA48" w:rsidR="00D47855" w:rsidRPr="00DC4595" w:rsidRDefault="00D47855" w:rsidP="77929A69">
            <w:pPr>
              <w:rPr>
                <w:rFonts w:ascii="Arial" w:eastAsia="Arial" w:hAnsi="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14:paraId="21F85701" w14:textId="77777777" w:rsidR="00D47855" w:rsidRPr="00DC4595" w:rsidRDefault="00D47855" w:rsidP="77929A69">
            <w:pPr>
              <w:rPr>
                <w:rFonts w:ascii="Arial" w:eastAsia="Arial" w:hAnsi="Arial" w:cs="Arial"/>
                <w:b w:val="0"/>
                <w:bCs w:val="0"/>
                <w:color w:val="auto"/>
              </w:rPr>
            </w:pPr>
          </w:p>
        </w:tc>
      </w:tr>
      <w:tr w:rsidR="00FE7587" w:rsidRPr="00DC4595" w14:paraId="162C3DF2" w14:textId="77777777" w:rsidTr="6E8033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14:paraId="7593F815" w14:textId="77777777" w:rsidR="00D47855" w:rsidRPr="00DC4595" w:rsidRDefault="00EB2B4A" w:rsidP="004B75A2">
            <w:pPr>
              <w:rPr>
                <w:rFonts w:ascii="Arial" w:eastAsia="Calibri" w:hAnsi="Arial" w:cs="Arial"/>
                <w:b w:val="0"/>
                <w:bCs w:val="0"/>
                <w:color w:val="000000" w:themeColor="text1"/>
              </w:rPr>
            </w:pPr>
            <w:r w:rsidRPr="00DC4595">
              <w:rPr>
                <w:rFonts w:ascii="Arial" w:eastAsia="Calibri" w:hAnsi="Arial" w:cs="Arial"/>
                <w:color w:val="000000" w:themeColor="text1"/>
              </w:rPr>
              <w:t>Week</w:t>
            </w:r>
            <w:r w:rsidR="00D47855" w:rsidRPr="00DC4595">
              <w:rPr>
                <w:rFonts w:ascii="Arial" w:eastAsia="Calibri" w:hAnsi="Arial" w:cs="Arial"/>
                <w:color w:val="000000" w:themeColor="text1"/>
              </w:rPr>
              <w:t xml:space="preserve"> 8</w:t>
            </w:r>
          </w:p>
          <w:p w14:paraId="465EB598" w14:textId="48A121E2" w:rsidR="00E41B55" w:rsidRPr="00DC4595" w:rsidRDefault="00E41B55" w:rsidP="004B75A2">
            <w:pPr>
              <w:rPr>
                <w:rFonts w:ascii="Arial" w:hAnsi="Arial" w:cs="Arial"/>
                <w:color w:val="000000" w:themeColor="text1"/>
              </w:rPr>
            </w:pPr>
            <w:r w:rsidRPr="00DC4595">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14:paraId="3A695E3D" w14:textId="4E259CBE" w:rsidR="00D47855" w:rsidRPr="00DC4595" w:rsidRDefault="00D47855" w:rsidP="004B75A2">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14:paraId="775111B7" w14:textId="52F00867" w:rsidR="00D47855" w:rsidRPr="00DC4595" w:rsidRDefault="00D47855" w:rsidP="77929A69">
            <w:pPr>
              <w:rPr>
                <w:rFonts w:ascii="Arial" w:eastAsia="Arial" w:hAnsi="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14:paraId="6D3A7E1E" w14:textId="4FE50B58" w:rsidR="00D47855" w:rsidRPr="00DC4595" w:rsidRDefault="00D47855" w:rsidP="77929A69">
            <w:pPr>
              <w:rPr>
                <w:rFonts w:ascii="Arial" w:eastAsia="Arial" w:hAnsi="Arial" w:cs="Arial"/>
                <w:b w:val="0"/>
                <w:bCs w:val="0"/>
                <w:color w:val="auto"/>
              </w:rPr>
            </w:pPr>
          </w:p>
          <w:p w14:paraId="7C218539" w14:textId="6E16948C" w:rsidR="00D47855" w:rsidRPr="00DC4595" w:rsidRDefault="00D47855" w:rsidP="77929A69">
            <w:pPr>
              <w:rPr>
                <w:rFonts w:ascii="Arial" w:eastAsia="Arial" w:hAnsi="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14:paraId="2D00E3B4" w14:textId="77777777" w:rsidR="00D47855" w:rsidRPr="00DC4595" w:rsidRDefault="00D47855" w:rsidP="77929A69">
            <w:pPr>
              <w:rPr>
                <w:rFonts w:ascii="Arial" w:eastAsia="Arial" w:hAnsi="Arial" w:cs="Arial"/>
                <w:b w:val="0"/>
                <w:bCs w:val="0"/>
                <w:color w:val="auto"/>
              </w:rPr>
            </w:pPr>
          </w:p>
        </w:tc>
      </w:tr>
      <w:tr w:rsidR="00FE7587" w:rsidRPr="00DC4595" w14:paraId="0DD21EAE" w14:textId="77777777" w:rsidTr="6E8033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14:paraId="056CD0A4" w14:textId="77777777" w:rsidR="00D47855" w:rsidRPr="00DC4595" w:rsidRDefault="00EB2B4A" w:rsidP="004B75A2">
            <w:pPr>
              <w:rPr>
                <w:rFonts w:ascii="Arial" w:eastAsia="Calibri" w:hAnsi="Arial" w:cs="Arial"/>
                <w:b w:val="0"/>
                <w:bCs w:val="0"/>
                <w:color w:val="000000" w:themeColor="text1"/>
              </w:rPr>
            </w:pPr>
            <w:r w:rsidRPr="00DC4595">
              <w:rPr>
                <w:rFonts w:ascii="Arial" w:eastAsia="Calibri" w:hAnsi="Arial" w:cs="Arial"/>
                <w:color w:val="000000" w:themeColor="text1"/>
              </w:rPr>
              <w:t>Week</w:t>
            </w:r>
            <w:r w:rsidR="00D47855" w:rsidRPr="00DC4595">
              <w:rPr>
                <w:rFonts w:ascii="Arial" w:eastAsia="Calibri" w:hAnsi="Arial" w:cs="Arial"/>
                <w:color w:val="000000" w:themeColor="text1"/>
              </w:rPr>
              <w:t xml:space="preserve"> 9</w:t>
            </w:r>
          </w:p>
          <w:p w14:paraId="3A512051" w14:textId="3A8CD0E9" w:rsidR="00E41B55" w:rsidRPr="00DC4595" w:rsidRDefault="00E41B55" w:rsidP="004B75A2">
            <w:pPr>
              <w:rPr>
                <w:rFonts w:ascii="Arial" w:hAnsi="Arial" w:cs="Arial"/>
                <w:color w:val="000000" w:themeColor="text1"/>
              </w:rPr>
            </w:pPr>
            <w:r w:rsidRPr="00DC4595">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14:paraId="55518E21" w14:textId="2F363724" w:rsidR="00D47855" w:rsidRPr="00DC4595" w:rsidRDefault="00D47855" w:rsidP="004B75A2">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14:paraId="34C66580" w14:textId="1FE0371F" w:rsidR="00D47855" w:rsidRPr="00DC4595" w:rsidRDefault="00D47855" w:rsidP="77929A69">
            <w:pPr>
              <w:rPr>
                <w:rFonts w:ascii="Arial" w:eastAsia="Arial" w:hAnsi="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14:paraId="3A30AD5A" w14:textId="534842AB" w:rsidR="00D47855" w:rsidRPr="00DC4595" w:rsidRDefault="00D47855" w:rsidP="77929A69">
            <w:pPr>
              <w:rPr>
                <w:rFonts w:ascii="Arial" w:eastAsia="Arial" w:hAnsi="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14:paraId="787724F7" w14:textId="77777777" w:rsidR="00D47855" w:rsidRPr="00DC4595" w:rsidRDefault="00D47855" w:rsidP="77929A69">
            <w:pPr>
              <w:rPr>
                <w:rFonts w:ascii="Arial" w:eastAsia="Arial" w:hAnsi="Arial" w:cs="Arial"/>
                <w:b w:val="0"/>
                <w:bCs w:val="0"/>
                <w:color w:val="auto"/>
              </w:rPr>
            </w:pPr>
          </w:p>
        </w:tc>
      </w:tr>
      <w:tr w:rsidR="00FE7587" w:rsidRPr="00DC4595" w14:paraId="29A65F65" w14:textId="77777777" w:rsidTr="6E8033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14:paraId="3012D1D5" w14:textId="77777777" w:rsidR="00D47855" w:rsidRPr="00DC4595" w:rsidRDefault="00EB2B4A" w:rsidP="004B75A2">
            <w:pPr>
              <w:rPr>
                <w:rFonts w:ascii="Arial" w:eastAsia="Calibri" w:hAnsi="Arial" w:cs="Arial"/>
                <w:b w:val="0"/>
                <w:bCs w:val="0"/>
                <w:color w:val="000000" w:themeColor="text1"/>
              </w:rPr>
            </w:pPr>
            <w:r w:rsidRPr="00DC4595">
              <w:rPr>
                <w:rFonts w:ascii="Arial" w:eastAsia="Calibri" w:hAnsi="Arial" w:cs="Arial"/>
                <w:color w:val="000000" w:themeColor="text1"/>
              </w:rPr>
              <w:t>Week</w:t>
            </w:r>
            <w:r w:rsidR="00D47855" w:rsidRPr="00DC4595">
              <w:rPr>
                <w:rFonts w:ascii="Arial" w:eastAsia="Calibri" w:hAnsi="Arial" w:cs="Arial"/>
                <w:color w:val="000000" w:themeColor="text1"/>
              </w:rPr>
              <w:t xml:space="preserve"> 10</w:t>
            </w:r>
          </w:p>
          <w:p w14:paraId="50EFB1EE" w14:textId="5D08AE3F" w:rsidR="00E41B55" w:rsidRPr="00DC4595" w:rsidRDefault="00E41B55" w:rsidP="004B75A2">
            <w:pPr>
              <w:rPr>
                <w:rFonts w:ascii="Arial" w:hAnsi="Arial" w:cs="Arial"/>
                <w:color w:val="000000" w:themeColor="text1"/>
              </w:rPr>
            </w:pPr>
            <w:r w:rsidRPr="00DC4595">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14:paraId="1689E48F" w14:textId="0B893FBE" w:rsidR="00D47855" w:rsidRPr="00DC4595" w:rsidRDefault="00D47855" w:rsidP="004B75A2">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14:paraId="43120768" w14:textId="71DEE0FC" w:rsidR="00D47855" w:rsidRPr="00DC4595" w:rsidRDefault="00D47855" w:rsidP="77929A69">
            <w:pPr>
              <w:rPr>
                <w:rFonts w:ascii="Arial" w:eastAsia="Arial" w:hAnsi="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14:paraId="25B3093C" w14:textId="35733FC7" w:rsidR="00D47855" w:rsidRPr="00DC4595" w:rsidRDefault="00D47855" w:rsidP="77929A69">
            <w:pPr>
              <w:rPr>
                <w:rFonts w:ascii="Arial" w:eastAsia="Arial" w:hAnsi="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14:paraId="6075FE37" w14:textId="77777777" w:rsidR="00D47855" w:rsidRPr="00DC4595" w:rsidRDefault="00D47855" w:rsidP="77929A69">
            <w:pPr>
              <w:rPr>
                <w:rFonts w:ascii="Arial" w:eastAsia="Arial" w:hAnsi="Arial" w:cs="Arial"/>
                <w:b w:val="0"/>
                <w:bCs w:val="0"/>
                <w:color w:val="auto"/>
              </w:rPr>
            </w:pPr>
          </w:p>
        </w:tc>
      </w:tr>
      <w:tr w:rsidR="00FE7587" w:rsidRPr="00DC4595" w14:paraId="2225ADB4" w14:textId="77777777" w:rsidTr="6E8033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14:paraId="086FE6A4" w14:textId="77777777" w:rsidR="00D47855" w:rsidRPr="00DC4595" w:rsidRDefault="00EB2B4A" w:rsidP="004B75A2">
            <w:pPr>
              <w:rPr>
                <w:rFonts w:ascii="Arial" w:eastAsia="Calibri" w:hAnsi="Arial" w:cs="Arial"/>
                <w:b w:val="0"/>
                <w:bCs w:val="0"/>
                <w:color w:val="000000" w:themeColor="text1"/>
              </w:rPr>
            </w:pPr>
            <w:r w:rsidRPr="00DC4595">
              <w:rPr>
                <w:rFonts w:ascii="Arial" w:eastAsia="Calibri" w:hAnsi="Arial" w:cs="Arial"/>
                <w:color w:val="000000" w:themeColor="text1"/>
              </w:rPr>
              <w:t>Week</w:t>
            </w:r>
            <w:r w:rsidR="00D47855" w:rsidRPr="00DC4595">
              <w:rPr>
                <w:rFonts w:ascii="Arial" w:eastAsia="Calibri" w:hAnsi="Arial" w:cs="Arial"/>
                <w:color w:val="000000" w:themeColor="text1"/>
              </w:rPr>
              <w:t xml:space="preserve"> 11</w:t>
            </w:r>
          </w:p>
          <w:p w14:paraId="6EA6703E" w14:textId="47EFDBF2" w:rsidR="00E41B55" w:rsidRPr="00DC4595" w:rsidRDefault="00E41B55" w:rsidP="004B75A2">
            <w:pPr>
              <w:rPr>
                <w:rFonts w:ascii="Arial" w:hAnsi="Arial" w:cs="Arial"/>
                <w:color w:val="000000" w:themeColor="text1"/>
              </w:rPr>
            </w:pPr>
            <w:r w:rsidRPr="00DC4595">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14:paraId="022CF077" w14:textId="15CC5E14" w:rsidR="00D47855" w:rsidRPr="00DC4595" w:rsidRDefault="00D47855" w:rsidP="004B75A2">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14:paraId="4E112942" w14:textId="3E42866C" w:rsidR="00D47855" w:rsidRPr="00DC4595" w:rsidRDefault="00D47855" w:rsidP="77929A69">
            <w:pPr>
              <w:jc w:val="center"/>
              <w:rPr>
                <w:rFonts w:ascii="Arial" w:eastAsia="Arial" w:hAnsi="Arial" w:cs="Arial"/>
                <w:b w:val="0"/>
                <w:bCs w:val="0"/>
                <w:color w:val="auto"/>
              </w:rPr>
            </w:pPr>
          </w:p>
          <w:p w14:paraId="1111B51D" w14:textId="0B397879" w:rsidR="00D47855" w:rsidRPr="00DC4595" w:rsidRDefault="00D47855" w:rsidP="77929A69">
            <w:pPr>
              <w:rPr>
                <w:rFonts w:ascii="Arial" w:eastAsia="Arial" w:hAnsi="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14:paraId="6F5DCFA2" w14:textId="51F200B1" w:rsidR="00D47855" w:rsidRPr="00DC4595" w:rsidRDefault="00D47855" w:rsidP="77929A69">
            <w:pPr>
              <w:rPr>
                <w:rFonts w:ascii="Arial" w:eastAsia="Arial" w:hAnsi="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14:paraId="7CF3703C" w14:textId="77777777" w:rsidR="00D47855" w:rsidRPr="00DC4595" w:rsidRDefault="00D47855" w:rsidP="77929A69">
            <w:pPr>
              <w:rPr>
                <w:rFonts w:ascii="Arial" w:eastAsia="Arial" w:hAnsi="Arial" w:cs="Arial"/>
                <w:b w:val="0"/>
                <w:bCs w:val="0"/>
                <w:color w:val="auto"/>
              </w:rPr>
            </w:pPr>
          </w:p>
        </w:tc>
      </w:tr>
      <w:tr w:rsidR="00FE7587" w:rsidRPr="00DC4595" w14:paraId="60F44888" w14:textId="77777777" w:rsidTr="6E8033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14:paraId="3E2E38CF" w14:textId="77777777" w:rsidR="00D47855" w:rsidRPr="00DC4595" w:rsidRDefault="00EB2B4A" w:rsidP="004B75A2">
            <w:pPr>
              <w:rPr>
                <w:rFonts w:ascii="Arial" w:eastAsia="Calibri" w:hAnsi="Arial" w:cs="Arial"/>
                <w:b w:val="0"/>
                <w:bCs w:val="0"/>
                <w:color w:val="000000" w:themeColor="text1"/>
              </w:rPr>
            </w:pPr>
            <w:r w:rsidRPr="00DC4595">
              <w:rPr>
                <w:rFonts w:ascii="Arial" w:eastAsia="Calibri" w:hAnsi="Arial" w:cs="Arial"/>
                <w:color w:val="000000" w:themeColor="text1"/>
              </w:rPr>
              <w:t>Week</w:t>
            </w:r>
            <w:r w:rsidR="00D47855" w:rsidRPr="00DC4595">
              <w:rPr>
                <w:rFonts w:ascii="Arial" w:eastAsia="Calibri" w:hAnsi="Arial" w:cs="Arial"/>
                <w:color w:val="000000" w:themeColor="text1"/>
              </w:rPr>
              <w:t xml:space="preserve"> 12</w:t>
            </w:r>
          </w:p>
          <w:p w14:paraId="1A858844" w14:textId="0E462788" w:rsidR="00E41B55" w:rsidRPr="00DC4595" w:rsidRDefault="00E41B55" w:rsidP="004B75A2">
            <w:pPr>
              <w:rPr>
                <w:rFonts w:ascii="Arial" w:hAnsi="Arial" w:cs="Arial"/>
                <w:color w:val="000000" w:themeColor="text1"/>
              </w:rPr>
            </w:pPr>
            <w:r w:rsidRPr="00DC4595">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14:paraId="0FC9632F" w14:textId="26BC16E8" w:rsidR="00D47855" w:rsidRPr="00DC4595" w:rsidRDefault="00D47855" w:rsidP="6E803312">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14:paraId="3BEECAAE" w14:textId="5E84CF2F" w:rsidR="00D47855" w:rsidRPr="00DC4595" w:rsidRDefault="00D47855" w:rsidP="77929A69">
            <w:pPr>
              <w:rPr>
                <w:rFonts w:ascii="Arial" w:eastAsia="Arial" w:hAnsi="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14:paraId="5C69A938" w14:textId="19A14F62" w:rsidR="00D47855" w:rsidRPr="00DC4595" w:rsidRDefault="00D47855" w:rsidP="77929A69">
            <w:pPr>
              <w:rPr>
                <w:rFonts w:ascii="Arial" w:eastAsia="Arial" w:hAnsi="Arial" w:cs="Arial"/>
                <w:b w:val="0"/>
                <w:bCs w:val="0"/>
                <w:color w:val="auto"/>
              </w:rPr>
            </w:pPr>
          </w:p>
          <w:p w14:paraId="52E24F6C" w14:textId="3CDC28C3" w:rsidR="00D47855" w:rsidRPr="00DC4595" w:rsidRDefault="00D47855" w:rsidP="77929A69">
            <w:pPr>
              <w:rPr>
                <w:rFonts w:ascii="Arial" w:eastAsia="Arial" w:hAnsi="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14:paraId="4F0DD6BF" w14:textId="77777777" w:rsidR="00D47855" w:rsidRPr="00DC4595" w:rsidRDefault="00D47855" w:rsidP="77929A69">
            <w:pPr>
              <w:rPr>
                <w:rFonts w:ascii="Arial" w:eastAsia="Arial" w:hAnsi="Arial" w:cs="Arial"/>
                <w:b w:val="0"/>
                <w:bCs w:val="0"/>
                <w:color w:val="auto"/>
              </w:rPr>
            </w:pPr>
          </w:p>
        </w:tc>
      </w:tr>
      <w:tr w:rsidR="00FE7587" w:rsidRPr="00DC4595" w14:paraId="0966F0AB" w14:textId="77777777" w:rsidTr="6E8033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14:paraId="791E865B" w14:textId="77777777" w:rsidR="00D47855" w:rsidRPr="00DC4595" w:rsidRDefault="00EB2B4A" w:rsidP="004B75A2">
            <w:pPr>
              <w:rPr>
                <w:rFonts w:ascii="Arial" w:eastAsia="Calibri" w:hAnsi="Arial" w:cs="Arial"/>
                <w:b w:val="0"/>
                <w:bCs w:val="0"/>
                <w:color w:val="000000" w:themeColor="text1"/>
              </w:rPr>
            </w:pPr>
            <w:r w:rsidRPr="00DC4595">
              <w:rPr>
                <w:rFonts w:ascii="Arial" w:eastAsia="Calibri" w:hAnsi="Arial" w:cs="Arial"/>
                <w:color w:val="000000" w:themeColor="text1"/>
              </w:rPr>
              <w:t xml:space="preserve">Week </w:t>
            </w:r>
            <w:r w:rsidR="00D47855" w:rsidRPr="00DC4595">
              <w:rPr>
                <w:rFonts w:ascii="Arial" w:eastAsia="Calibri" w:hAnsi="Arial" w:cs="Arial"/>
                <w:color w:val="000000" w:themeColor="text1"/>
              </w:rPr>
              <w:t>13</w:t>
            </w:r>
          </w:p>
          <w:p w14:paraId="168F7FDF" w14:textId="231544D3" w:rsidR="00E41B55" w:rsidRPr="00DC4595" w:rsidRDefault="00E41B55" w:rsidP="004B75A2">
            <w:pPr>
              <w:rPr>
                <w:rFonts w:ascii="Arial" w:hAnsi="Arial" w:cs="Arial"/>
                <w:color w:val="000000" w:themeColor="text1"/>
              </w:rPr>
            </w:pPr>
            <w:r w:rsidRPr="00DC4595">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14:paraId="1A294829" w14:textId="7A465493" w:rsidR="00D47855" w:rsidRPr="00DC4595" w:rsidRDefault="00D47855" w:rsidP="004B75A2">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14:paraId="3CC1FE93" w14:textId="0FCE062C" w:rsidR="00D47855" w:rsidRPr="00DC4595" w:rsidRDefault="00D47855" w:rsidP="77929A69">
            <w:pPr>
              <w:rPr>
                <w:rFonts w:ascii="Arial" w:eastAsia="Arial" w:hAnsi="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14:paraId="79501149" w14:textId="1AF54CB1" w:rsidR="00D47855" w:rsidRPr="00DC4595" w:rsidRDefault="00D47855" w:rsidP="77929A69">
            <w:pPr>
              <w:rPr>
                <w:rFonts w:ascii="Arial" w:eastAsia="Arial" w:hAnsi="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14:paraId="0FB40D17" w14:textId="77777777" w:rsidR="00D47855" w:rsidRPr="00DC4595" w:rsidRDefault="00D47855" w:rsidP="77929A69">
            <w:pPr>
              <w:rPr>
                <w:rFonts w:ascii="Arial" w:eastAsia="Arial" w:hAnsi="Arial" w:cs="Arial"/>
                <w:b w:val="0"/>
                <w:bCs w:val="0"/>
                <w:color w:val="auto"/>
              </w:rPr>
            </w:pPr>
          </w:p>
        </w:tc>
      </w:tr>
      <w:tr w:rsidR="00FE7587" w:rsidRPr="00DC4595" w14:paraId="19DF7FCF" w14:textId="77777777" w:rsidTr="6E8033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14:paraId="0CE70781" w14:textId="77777777" w:rsidR="00D47855" w:rsidRPr="00DC4595" w:rsidRDefault="00EB2B4A" w:rsidP="004B75A2">
            <w:pPr>
              <w:rPr>
                <w:rFonts w:ascii="Arial" w:eastAsia="Calibri" w:hAnsi="Arial" w:cs="Arial"/>
                <w:b w:val="0"/>
                <w:bCs w:val="0"/>
                <w:color w:val="000000" w:themeColor="text1"/>
              </w:rPr>
            </w:pPr>
            <w:r w:rsidRPr="00DC4595">
              <w:rPr>
                <w:rFonts w:ascii="Arial" w:eastAsia="Calibri" w:hAnsi="Arial" w:cs="Arial"/>
                <w:color w:val="000000" w:themeColor="text1"/>
              </w:rPr>
              <w:t>Week</w:t>
            </w:r>
            <w:r w:rsidR="00D47855" w:rsidRPr="00DC4595">
              <w:rPr>
                <w:rFonts w:ascii="Arial" w:eastAsia="Calibri" w:hAnsi="Arial" w:cs="Arial"/>
                <w:color w:val="000000" w:themeColor="text1"/>
              </w:rPr>
              <w:t xml:space="preserve"> 14</w:t>
            </w:r>
          </w:p>
          <w:p w14:paraId="4D2B8445" w14:textId="16179225" w:rsidR="00E41B55" w:rsidRPr="00DC4595" w:rsidRDefault="00E41B55" w:rsidP="004B75A2">
            <w:pPr>
              <w:rPr>
                <w:rFonts w:ascii="Arial" w:hAnsi="Arial" w:cs="Arial"/>
                <w:color w:val="000000" w:themeColor="text1"/>
              </w:rPr>
            </w:pPr>
            <w:r w:rsidRPr="00DC4595">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14:paraId="197E3518" w14:textId="2EC959E3" w:rsidR="00D47855" w:rsidRPr="00DC4595" w:rsidRDefault="00D47855" w:rsidP="004B75A2">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14:paraId="5EC38830" w14:textId="47390917" w:rsidR="00D47855" w:rsidRPr="00DC4595" w:rsidRDefault="00D47855" w:rsidP="77929A69">
            <w:pPr>
              <w:jc w:val="center"/>
              <w:rPr>
                <w:rFonts w:ascii="Arial" w:eastAsia="Arial" w:hAnsi="Arial" w:cs="Arial"/>
                <w:b w:val="0"/>
                <w:bCs w:val="0"/>
                <w:color w:val="auto"/>
              </w:rPr>
            </w:pPr>
          </w:p>
          <w:p w14:paraId="19C78E05" w14:textId="15B65F2A" w:rsidR="00D47855" w:rsidRPr="00DC4595" w:rsidRDefault="00D47855" w:rsidP="77929A69">
            <w:pPr>
              <w:rPr>
                <w:rFonts w:ascii="Arial" w:eastAsia="Arial" w:hAnsi="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14:paraId="17A0276B" w14:textId="2547B55E" w:rsidR="00D47855" w:rsidRPr="00DC4595" w:rsidRDefault="00D47855" w:rsidP="77929A69">
            <w:pPr>
              <w:rPr>
                <w:rFonts w:ascii="Arial" w:eastAsia="Arial" w:hAnsi="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14:paraId="7614DFED" w14:textId="77777777" w:rsidR="00D47855" w:rsidRPr="00DC4595" w:rsidRDefault="00D47855" w:rsidP="77929A69">
            <w:pPr>
              <w:rPr>
                <w:rFonts w:ascii="Arial" w:eastAsia="Arial" w:hAnsi="Arial" w:cs="Arial"/>
                <w:b w:val="0"/>
                <w:bCs w:val="0"/>
                <w:color w:val="auto"/>
              </w:rPr>
            </w:pPr>
          </w:p>
        </w:tc>
      </w:tr>
      <w:tr w:rsidR="00FE7587" w:rsidRPr="00DC4595" w14:paraId="2BE2023A" w14:textId="77777777" w:rsidTr="6E8033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14:paraId="5612F541" w14:textId="77777777" w:rsidR="00D47855" w:rsidRPr="00DC4595" w:rsidRDefault="00EB2B4A" w:rsidP="004B75A2">
            <w:pPr>
              <w:rPr>
                <w:rFonts w:ascii="Arial" w:eastAsia="Calibri" w:hAnsi="Arial" w:cs="Arial"/>
                <w:b w:val="0"/>
                <w:bCs w:val="0"/>
                <w:color w:val="000000" w:themeColor="text1"/>
              </w:rPr>
            </w:pPr>
            <w:r w:rsidRPr="00DC4595">
              <w:rPr>
                <w:rFonts w:ascii="Arial" w:eastAsia="Calibri" w:hAnsi="Arial" w:cs="Arial"/>
                <w:color w:val="000000" w:themeColor="text1"/>
              </w:rPr>
              <w:t>Week</w:t>
            </w:r>
            <w:r w:rsidR="00D47855" w:rsidRPr="00DC4595">
              <w:rPr>
                <w:rFonts w:ascii="Arial" w:eastAsia="Calibri" w:hAnsi="Arial" w:cs="Arial"/>
                <w:color w:val="000000" w:themeColor="text1"/>
              </w:rPr>
              <w:t xml:space="preserve"> 15</w:t>
            </w:r>
          </w:p>
          <w:p w14:paraId="2E36F3A7" w14:textId="30579C3D" w:rsidR="00E41B55" w:rsidRPr="00DC4595" w:rsidRDefault="00E41B55" w:rsidP="004B75A2">
            <w:pPr>
              <w:rPr>
                <w:rFonts w:ascii="Arial" w:eastAsia="Calibri" w:hAnsi="Arial" w:cs="Arial"/>
                <w:color w:val="000000" w:themeColor="text1"/>
              </w:rPr>
            </w:pPr>
            <w:r w:rsidRPr="00DC4595">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14:paraId="0D2E2423" w14:textId="535FA4A0" w:rsidR="00D47855" w:rsidRPr="00DC4595" w:rsidRDefault="00D47855" w:rsidP="77929A69">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14:paraId="3E2D1DB8" w14:textId="42F14562" w:rsidR="00D47855" w:rsidRPr="00DC4595" w:rsidRDefault="00D47855" w:rsidP="77929A69">
            <w:pPr>
              <w:rPr>
                <w:rFonts w:ascii="Arial" w:eastAsia="Arial" w:hAnsi="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14:paraId="63D9EEDD" w14:textId="39245CDE" w:rsidR="00D47855" w:rsidRPr="00DC4595" w:rsidRDefault="00D47855" w:rsidP="77929A69">
            <w:pPr>
              <w:rPr>
                <w:rFonts w:ascii="Arial" w:eastAsia="Arial" w:hAnsi="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14:paraId="3AAD7804" w14:textId="77777777" w:rsidR="00D47855" w:rsidRPr="00DC4595" w:rsidRDefault="00D47855" w:rsidP="77929A69">
            <w:pPr>
              <w:rPr>
                <w:rFonts w:ascii="Arial" w:eastAsia="Arial" w:hAnsi="Arial" w:cs="Arial"/>
                <w:b w:val="0"/>
                <w:bCs w:val="0"/>
                <w:color w:val="auto"/>
              </w:rPr>
            </w:pPr>
          </w:p>
        </w:tc>
      </w:tr>
      <w:tr w:rsidR="00FE7587" w:rsidRPr="00DC4595" w14:paraId="0181A9C6" w14:textId="77777777" w:rsidTr="6E803312">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14:paraId="3997577F" w14:textId="77777777" w:rsidR="00D47855" w:rsidRPr="00DC4595" w:rsidRDefault="00EB2B4A" w:rsidP="004B75A2">
            <w:pPr>
              <w:rPr>
                <w:rFonts w:ascii="Arial" w:eastAsia="Calibri" w:hAnsi="Arial" w:cs="Arial"/>
                <w:b w:val="0"/>
                <w:bCs w:val="0"/>
                <w:color w:val="000000" w:themeColor="text1"/>
              </w:rPr>
            </w:pPr>
            <w:r w:rsidRPr="00DC4595">
              <w:rPr>
                <w:rFonts w:ascii="Arial" w:eastAsia="Calibri" w:hAnsi="Arial" w:cs="Arial"/>
                <w:color w:val="000000" w:themeColor="text1"/>
              </w:rPr>
              <w:t>Week</w:t>
            </w:r>
            <w:r w:rsidR="00D47855" w:rsidRPr="00DC4595">
              <w:rPr>
                <w:rFonts w:ascii="Arial" w:eastAsia="Calibri" w:hAnsi="Arial" w:cs="Arial"/>
                <w:color w:val="000000" w:themeColor="text1"/>
              </w:rPr>
              <w:t xml:space="preserve"> 16</w:t>
            </w:r>
          </w:p>
          <w:p w14:paraId="187C3D92" w14:textId="7E047328" w:rsidR="00E41B55" w:rsidRPr="00DC4595" w:rsidRDefault="00E41B55" w:rsidP="004B75A2">
            <w:pPr>
              <w:rPr>
                <w:rFonts w:ascii="Arial" w:eastAsia="Calibri" w:hAnsi="Arial" w:cs="Arial"/>
                <w:color w:val="000000" w:themeColor="text1"/>
              </w:rPr>
            </w:pPr>
            <w:r w:rsidRPr="00DC4595">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14:paraId="7152BCFD" w14:textId="2EDDD390" w:rsidR="00D47855" w:rsidRPr="00DC4595" w:rsidRDefault="00D47855" w:rsidP="004B75A2">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14:paraId="0E292389" w14:textId="77777777" w:rsidR="00D47855" w:rsidRPr="00DC4595" w:rsidRDefault="00D47855" w:rsidP="77929A69">
            <w:pPr>
              <w:rPr>
                <w:rFonts w:ascii="Arial" w:eastAsia="Arial" w:hAnsi="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14:paraId="5B44E85A" w14:textId="00B38E3E" w:rsidR="00D47855" w:rsidRPr="00DC4595" w:rsidRDefault="00D47855" w:rsidP="6E803312">
            <w:pPr>
              <w:rPr>
                <w:rFonts w:ascii="Arial" w:eastAsia="Arial" w:hAnsi="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14:paraId="7D92BDA0" w14:textId="77777777" w:rsidR="00D47855" w:rsidRPr="00DC4595" w:rsidRDefault="00D47855" w:rsidP="77929A69">
            <w:pPr>
              <w:rPr>
                <w:rFonts w:ascii="Arial" w:eastAsia="Arial" w:hAnsi="Arial" w:cs="Arial"/>
                <w:b w:val="0"/>
                <w:bCs w:val="0"/>
                <w:color w:val="auto"/>
              </w:rPr>
            </w:pPr>
          </w:p>
        </w:tc>
      </w:tr>
    </w:tbl>
    <w:p w14:paraId="3A3210AE" w14:textId="3B0586F8" w:rsidR="00D47855" w:rsidRPr="00DC4595" w:rsidRDefault="00D47855" w:rsidP="00D47855">
      <w:pPr>
        <w:rPr>
          <w:rFonts w:ascii="Arial" w:eastAsia="Calibri" w:hAnsi="Arial" w:cs="Arial"/>
        </w:rPr>
      </w:pPr>
    </w:p>
    <w:p w14:paraId="5E17BE98" w14:textId="77777777" w:rsidR="00260232" w:rsidRPr="00DC4595" w:rsidRDefault="00260232" w:rsidP="00D47855">
      <w:pPr>
        <w:rPr>
          <w:rFonts w:ascii="Arial" w:eastAsia="Calibr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DC4595" w14:paraId="6BB3159B" w14:textId="77777777" w:rsidTr="00D50176">
        <w:trPr>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137E348F" w14:textId="77777777" w:rsidR="00D47855" w:rsidRPr="00DC4595" w:rsidRDefault="00D47855" w:rsidP="0056263A">
            <w:pPr>
              <w:pStyle w:val="Heading2"/>
              <w:rPr>
                <w:rFonts w:ascii="Arial" w:hAnsi="Arial" w:cs="Arial"/>
                <w:b/>
                <w:bCs/>
                <w:color w:val="FFC000" w:themeColor="accent4"/>
              </w:rPr>
            </w:pPr>
            <w:r w:rsidRPr="00DC4595">
              <w:rPr>
                <w:rFonts w:ascii="Arial" w:hAnsi="Arial" w:cs="Arial"/>
                <w:b/>
                <w:bCs/>
                <w:color w:val="auto"/>
                <w:sz w:val="24"/>
                <w:szCs w:val="24"/>
              </w:rPr>
              <w:t>8. ASSESSMENT METHODS AND GRADING SCALE</w:t>
            </w:r>
          </w:p>
        </w:tc>
      </w:tr>
    </w:tbl>
    <w:p w14:paraId="5050DC56" w14:textId="77777777" w:rsidR="00D47855" w:rsidRPr="00DC4595" w:rsidRDefault="00D47855" w:rsidP="00D47855">
      <w:pPr>
        <w:rPr>
          <w:rFonts w:ascii="Arial" w:eastAsia="Calibri" w:hAnsi="Arial" w:cs="Arial"/>
        </w:rPr>
      </w:pPr>
    </w:p>
    <w:p w14:paraId="4921A0FD" w14:textId="34AFDA1E" w:rsidR="00D47855" w:rsidRPr="00DC4595" w:rsidRDefault="00D47855" w:rsidP="00D47855">
      <w:pPr>
        <w:rPr>
          <w:rFonts w:ascii="Arial" w:eastAsia="Calibri" w:hAnsi="Arial" w:cs="Arial"/>
        </w:rPr>
      </w:pPr>
      <w:r w:rsidRPr="00DC4595">
        <w:rPr>
          <w:rFonts w:ascii="Arial" w:eastAsia="Calibri" w:hAnsi="Arial" w:cs="Arial"/>
        </w:rPr>
        <w:t xml:space="preserve">There are </w:t>
      </w:r>
      <w:r w:rsidR="009125EC">
        <w:rPr>
          <w:rFonts w:ascii="Arial" w:eastAsia="Calibri" w:hAnsi="Arial" w:cs="Arial"/>
        </w:rPr>
        <w:t>xxx</w:t>
      </w:r>
      <w:r w:rsidRPr="00DC4595">
        <w:rPr>
          <w:rFonts w:ascii="Arial" w:eastAsia="Calibri" w:hAnsi="Arial" w:cs="Arial"/>
        </w:rPr>
        <w:t xml:space="preserve"> points for this course.</w:t>
      </w:r>
      <w:r w:rsidR="2F07573E" w:rsidRPr="00DC4595">
        <w:rPr>
          <w:rFonts w:ascii="Arial" w:eastAsia="Calibri" w:hAnsi="Arial" w:cs="Arial"/>
        </w:rPr>
        <w:t xml:space="preserve"> </w:t>
      </w:r>
      <w:r w:rsidRPr="00DC4595">
        <w:rPr>
          <w:rFonts w:ascii="Arial" w:eastAsia="Calibri" w:hAnsi="Arial" w:cs="Arial"/>
        </w:rPr>
        <w:t>The grade you earn for this course depends on the total number of points you earn throughout the semester. The assessment methods and grading scale are as follows:</w:t>
      </w:r>
    </w:p>
    <w:p w14:paraId="2A29EA45" w14:textId="77777777" w:rsidR="00D47855" w:rsidRPr="00DC4595" w:rsidRDefault="00D47855" w:rsidP="00D47855">
      <w:pPr>
        <w:rPr>
          <w:rFonts w:ascii="Arial" w:eastAsia="Calibri" w:hAnsi="Arial" w:cs="Arial"/>
          <w:color w:val="F2B838"/>
        </w:rPr>
      </w:pPr>
    </w:p>
    <w:tbl>
      <w:tblPr>
        <w:tblStyle w:val="ListTable5Dark-Accent4"/>
        <w:tblW w:w="5000" w:type="pct"/>
        <w:tblLook w:val="00A0" w:firstRow="1" w:lastRow="0" w:firstColumn="1" w:lastColumn="0" w:noHBand="0" w:noVBand="0"/>
      </w:tblPr>
      <w:tblGrid>
        <w:gridCol w:w="3364"/>
        <w:gridCol w:w="1444"/>
        <w:gridCol w:w="1154"/>
        <w:gridCol w:w="1636"/>
        <w:gridCol w:w="1727"/>
      </w:tblGrid>
      <w:tr w:rsidR="00FE7587" w:rsidRPr="00DC4595" w14:paraId="79C39381" w14:textId="77777777" w:rsidTr="6E803312">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000000" w:themeFill="text1"/>
          </w:tcPr>
          <w:p w14:paraId="250D232C" w14:textId="77777777" w:rsidR="00D47855" w:rsidRPr="00DC4595" w:rsidRDefault="00D47855" w:rsidP="0056263A">
            <w:pPr>
              <w:jc w:val="center"/>
              <w:rPr>
                <w:rFonts w:ascii="Arial" w:hAnsi="Arial" w:cs="Arial"/>
                <w:color w:val="F2B838"/>
              </w:rPr>
            </w:pPr>
            <w:r w:rsidRPr="00DC4595">
              <w:rPr>
                <w:rFonts w:ascii="Arial" w:eastAsia="Calibri" w:hAnsi="Arial" w:cs="Arial"/>
                <w:color w:val="F2B838"/>
              </w:rPr>
              <w:t>Assessment Methods</w:t>
            </w:r>
          </w:p>
        </w:tc>
        <w:tc>
          <w:tcPr>
            <w:cnfStyle w:val="000010000000" w:firstRow="0" w:lastRow="0" w:firstColumn="0" w:lastColumn="0" w:oddVBand="1" w:evenVBand="0" w:oddHBand="0" w:evenHBand="0" w:firstRowFirstColumn="0" w:firstRowLastColumn="0" w:lastRowFirstColumn="0" w:lastRowLastColumn="0"/>
            <w:tcW w:w="774" w:type="pct"/>
            <w:shd w:val="clear" w:color="auto" w:fill="000000" w:themeFill="text1"/>
          </w:tcPr>
          <w:p w14:paraId="040B1B1E" w14:textId="77777777" w:rsidR="00D47855" w:rsidRPr="00DC4595" w:rsidRDefault="00D47855" w:rsidP="0056263A">
            <w:pPr>
              <w:jc w:val="center"/>
              <w:rPr>
                <w:rFonts w:ascii="Arial" w:eastAsia="Calibri" w:hAnsi="Arial" w:cs="Arial"/>
                <w:b w:val="0"/>
                <w:bCs w:val="0"/>
                <w:color w:val="F2B838"/>
              </w:rPr>
            </w:pPr>
            <w:r w:rsidRPr="00DC4595">
              <w:rPr>
                <w:rFonts w:ascii="Arial" w:eastAsia="Calibri" w:hAnsi="Arial" w:cs="Arial"/>
                <w:color w:val="F2B838"/>
              </w:rPr>
              <w:t>How Many</w:t>
            </w:r>
          </w:p>
        </w:tc>
        <w:tc>
          <w:tcPr>
            <w:cnfStyle w:val="000001000000" w:firstRow="0" w:lastRow="0" w:firstColumn="0" w:lastColumn="0" w:oddVBand="0" w:evenVBand="1" w:oddHBand="0" w:evenHBand="0" w:firstRowFirstColumn="0" w:firstRowLastColumn="0" w:lastRowFirstColumn="0" w:lastRowLastColumn="0"/>
            <w:tcW w:w="619" w:type="pct"/>
            <w:shd w:val="clear" w:color="auto" w:fill="000000" w:themeFill="text1"/>
          </w:tcPr>
          <w:p w14:paraId="391BEFFE" w14:textId="77777777" w:rsidR="00D47855" w:rsidRPr="00DC4595" w:rsidRDefault="00D47855" w:rsidP="0056263A">
            <w:pPr>
              <w:jc w:val="center"/>
              <w:rPr>
                <w:rFonts w:ascii="Arial" w:hAnsi="Arial" w:cs="Arial"/>
                <w:color w:val="F2B838"/>
              </w:rPr>
            </w:pPr>
            <w:r w:rsidRPr="00DC4595">
              <w:rPr>
                <w:rFonts w:ascii="Arial" w:eastAsia="Calibri" w:hAnsi="Arial" w:cs="Arial"/>
                <w:color w:val="F2B838"/>
              </w:rPr>
              <w:t>Unit Points</w:t>
            </w:r>
          </w:p>
        </w:tc>
        <w:tc>
          <w:tcPr>
            <w:cnfStyle w:val="000010000000" w:firstRow="0" w:lastRow="0" w:firstColumn="0" w:lastColumn="0" w:oddVBand="1" w:evenVBand="0" w:oddHBand="0" w:evenHBand="0" w:firstRowFirstColumn="0" w:firstRowLastColumn="0" w:lastRowFirstColumn="0" w:lastRowLastColumn="0"/>
            <w:tcW w:w="877" w:type="pct"/>
            <w:shd w:val="clear" w:color="auto" w:fill="000000" w:themeFill="text1"/>
          </w:tcPr>
          <w:p w14:paraId="7FD2AF8C" w14:textId="77777777" w:rsidR="00D47855" w:rsidRPr="00DC4595" w:rsidRDefault="00D47855" w:rsidP="0056263A">
            <w:pPr>
              <w:jc w:val="center"/>
              <w:rPr>
                <w:rFonts w:ascii="Arial" w:hAnsi="Arial" w:cs="Arial"/>
                <w:color w:val="F2B838"/>
              </w:rPr>
            </w:pPr>
            <w:r w:rsidRPr="00DC4595">
              <w:rPr>
                <w:rFonts w:ascii="Arial" w:eastAsia="Calibri" w:hAnsi="Arial" w:cs="Arial"/>
                <w:color w:val="F2B838"/>
              </w:rPr>
              <w:t>Total Unit Points</w:t>
            </w:r>
          </w:p>
        </w:tc>
        <w:tc>
          <w:tcPr>
            <w:cnfStyle w:val="000001000000" w:firstRow="0" w:lastRow="0" w:firstColumn="0" w:lastColumn="0" w:oddVBand="0" w:evenVBand="1" w:oddHBand="0" w:evenHBand="0" w:firstRowFirstColumn="0" w:firstRowLastColumn="0" w:lastRowFirstColumn="0" w:lastRowLastColumn="0"/>
            <w:tcW w:w="926" w:type="pct"/>
            <w:shd w:val="clear" w:color="auto" w:fill="000000" w:themeFill="text1"/>
          </w:tcPr>
          <w:p w14:paraId="50A58A9D" w14:textId="77777777" w:rsidR="00D47855" w:rsidRPr="00DC4595" w:rsidRDefault="00D47855" w:rsidP="0056263A">
            <w:pPr>
              <w:jc w:val="center"/>
              <w:rPr>
                <w:rFonts w:ascii="Arial" w:hAnsi="Arial" w:cs="Arial"/>
                <w:color w:val="F2B838"/>
              </w:rPr>
            </w:pPr>
            <w:r w:rsidRPr="00DC4595">
              <w:rPr>
                <w:rFonts w:ascii="Arial" w:eastAsia="Calibri" w:hAnsi="Arial" w:cs="Arial"/>
                <w:color w:val="F2B838"/>
              </w:rPr>
              <w:t>Percentage</w:t>
            </w:r>
          </w:p>
        </w:tc>
      </w:tr>
      <w:tr w:rsidR="00D47855" w:rsidRPr="00DC4595" w14:paraId="012C4632" w14:textId="77777777" w:rsidTr="6E803312">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14:paraId="5EFEC056" w14:textId="4E76C451" w:rsidR="00D47855" w:rsidRPr="00DC4595" w:rsidRDefault="00D47855" w:rsidP="004B75A2">
            <w:pPr>
              <w:rPr>
                <w:rFonts w:ascii="Arial" w:hAnsi="Arial" w:cs="Arial"/>
                <w:b w:val="0"/>
                <w:bCs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14:paraId="6E258279" w14:textId="5453A9DD" w:rsidR="00D47855" w:rsidRPr="00DC4595" w:rsidRDefault="00D47855" w:rsidP="004B75A2">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14:paraId="300B56FE" w14:textId="43CBD9D5" w:rsidR="00D47855" w:rsidRPr="00DC4595" w:rsidRDefault="00D47855" w:rsidP="004B75A2">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14:paraId="3E150BA4" w14:textId="536C8D95" w:rsidR="00D47855" w:rsidRPr="00DC4595" w:rsidRDefault="00D47855" w:rsidP="004B75A2">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14:paraId="486C635A" w14:textId="3528FD3D" w:rsidR="00D47855" w:rsidRPr="00DC4595" w:rsidRDefault="00D47855" w:rsidP="004B75A2">
            <w:pPr>
              <w:jc w:val="center"/>
              <w:rPr>
                <w:rFonts w:ascii="Arial" w:hAnsi="Arial" w:cs="Arial"/>
                <w:color w:val="000000" w:themeColor="text1"/>
              </w:rPr>
            </w:pPr>
          </w:p>
        </w:tc>
      </w:tr>
      <w:tr w:rsidR="00D47855" w:rsidRPr="00DC4595" w14:paraId="21803DAB" w14:textId="77777777" w:rsidTr="6E803312">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14:paraId="1A8D9F1E" w14:textId="3D564858" w:rsidR="00D47855" w:rsidRPr="00DC4595" w:rsidRDefault="00D47855" w:rsidP="004B75A2">
            <w:pPr>
              <w:rPr>
                <w:rFonts w:ascii="Arial" w:hAnsi="Arial" w:cs="Arial"/>
                <w:b w:val="0"/>
                <w:bCs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14:paraId="461E0928" w14:textId="0C20AD78" w:rsidR="00D47855" w:rsidRPr="00DC4595" w:rsidRDefault="00D47855" w:rsidP="004B75A2">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14:paraId="09521EE9" w14:textId="2427D369" w:rsidR="00D47855" w:rsidRPr="00DC4595" w:rsidRDefault="00D47855" w:rsidP="004B75A2">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14:paraId="2E78847F" w14:textId="7EEEB686" w:rsidR="00D47855" w:rsidRPr="00DC4595" w:rsidRDefault="00D47855" w:rsidP="004B75A2">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14:paraId="607FCA49" w14:textId="1E30808B" w:rsidR="00D47855" w:rsidRPr="00DC4595" w:rsidRDefault="00D47855" w:rsidP="004B75A2">
            <w:pPr>
              <w:jc w:val="center"/>
              <w:rPr>
                <w:rFonts w:ascii="Arial" w:hAnsi="Arial" w:cs="Arial"/>
                <w:color w:val="000000" w:themeColor="text1"/>
              </w:rPr>
            </w:pPr>
          </w:p>
        </w:tc>
      </w:tr>
      <w:tr w:rsidR="00D47855" w:rsidRPr="00DC4595" w14:paraId="00ED40A8" w14:textId="77777777" w:rsidTr="6E803312">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14:paraId="4FCA9938" w14:textId="3222278B" w:rsidR="00D47855" w:rsidRPr="00DC4595" w:rsidRDefault="00D47855" w:rsidP="6E803312">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14:paraId="2A64D9DA" w14:textId="73987ECF" w:rsidR="00D47855" w:rsidRPr="00DC4595" w:rsidRDefault="00D47855" w:rsidP="004B75A2">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14:paraId="7A06583C" w14:textId="3FF1E52B" w:rsidR="00D47855" w:rsidRPr="00DC4595" w:rsidRDefault="00D47855" w:rsidP="004B75A2">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14:paraId="6073E00B" w14:textId="2C4916C5" w:rsidR="00D47855" w:rsidRPr="00DC4595" w:rsidRDefault="00D47855" w:rsidP="004B75A2">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14:paraId="5866F5B7" w14:textId="0B91230E" w:rsidR="00D47855" w:rsidRPr="00DC4595" w:rsidRDefault="00D47855" w:rsidP="004B75A2">
            <w:pPr>
              <w:jc w:val="center"/>
              <w:rPr>
                <w:rFonts w:ascii="Arial" w:hAnsi="Arial" w:cs="Arial"/>
                <w:color w:val="000000" w:themeColor="text1"/>
              </w:rPr>
            </w:pPr>
          </w:p>
        </w:tc>
      </w:tr>
      <w:tr w:rsidR="00D47855" w:rsidRPr="00DC4595" w14:paraId="19BA1D94" w14:textId="77777777" w:rsidTr="6E803312">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14:paraId="28D611F9" w14:textId="6353D596" w:rsidR="00D47855" w:rsidRPr="00DC4595" w:rsidRDefault="00D47855" w:rsidP="6E803312">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14:paraId="377C45FD" w14:textId="5441A7F6" w:rsidR="00D47855" w:rsidRPr="00DC4595" w:rsidRDefault="00D47855" w:rsidP="004B75A2">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14:paraId="3595D9A8" w14:textId="623F2D91" w:rsidR="00D47855" w:rsidRPr="00DC4595" w:rsidRDefault="00D47855" w:rsidP="004B75A2">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14:paraId="50CBE2FD" w14:textId="07217494" w:rsidR="00D47855" w:rsidRPr="00DC4595" w:rsidRDefault="00D47855" w:rsidP="004B75A2">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14:paraId="38CFDF66" w14:textId="4CA0D1CA" w:rsidR="00D47855" w:rsidRPr="00DC4595" w:rsidRDefault="00D47855" w:rsidP="004B75A2">
            <w:pPr>
              <w:jc w:val="center"/>
              <w:rPr>
                <w:rFonts w:ascii="Arial" w:hAnsi="Arial" w:cs="Arial"/>
                <w:color w:val="000000" w:themeColor="text1"/>
              </w:rPr>
            </w:pPr>
          </w:p>
        </w:tc>
      </w:tr>
      <w:tr w:rsidR="00D47855" w:rsidRPr="00DC4595" w14:paraId="3BC47A77" w14:textId="77777777" w:rsidTr="6E803312">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14:paraId="140D8239" w14:textId="2235D062" w:rsidR="00D47855" w:rsidRPr="00DC4595" w:rsidRDefault="00D47855" w:rsidP="6E803312">
            <w:pPr>
              <w:rPr>
                <w:rFonts w:ascii="Arial" w:hAnsi="Arial" w:cs="Arial"/>
                <w:b w:val="0"/>
                <w:bCs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14:paraId="654974CF" w14:textId="34DA3A3C" w:rsidR="00D47855" w:rsidRPr="00DC4595" w:rsidRDefault="00D47855" w:rsidP="004B75A2">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14:paraId="4E131A91" w14:textId="7D882C07" w:rsidR="00D47855" w:rsidRPr="00DC4595" w:rsidRDefault="00D47855" w:rsidP="004B75A2">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14:paraId="4DEEFFB2" w14:textId="0CC2DAB5" w:rsidR="00D47855" w:rsidRPr="00DC4595" w:rsidRDefault="00D47855" w:rsidP="004B75A2">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14:paraId="64D43364" w14:textId="5C5E00B1" w:rsidR="00D47855" w:rsidRPr="00DC4595" w:rsidRDefault="00D47855" w:rsidP="004B75A2">
            <w:pPr>
              <w:jc w:val="center"/>
              <w:rPr>
                <w:rFonts w:ascii="Arial" w:hAnsi="Arial" w:cs="Arial"/>
                <w:color w:val="000000" w:themeColor="text1"/>
              </w:rPr>
            </w:pPr>
          </w:p>
        </w:tc>
      </w:tr>
      <w:tr w:rsidR="00FE7587" w:rsidRPr="00DC4595" w14:paraId="35BB8DD7" w14:textId="77777777" w:rsidTr="6E803312">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E7E6E6" w:themeFill="background2"/>
          </w:tcPr>
          <w:p w14:paraId="7B9AF9B9" w14:textId="77777777" w:rsidR="00D47855" w:rsidRPr="00DC4595" w:rsidRDefault="00D47855" w:rsidP="004B75A2">
            <w:pPr>
              <w:rPr>
                <w:rFonts w:ascii="Arial" w:hAnsi="Arial" w:cs="Arial"/>
                <w:b w:val="0"/>
                <w:color w:val="auto"/>
              </w:rPr>
            </w:pPr>
            <w:r w:rsidRPr="00DC4595">
              <w:rPr>
                <w:rFonts w:ascii="Arial" w:eastAsia="Calibri" w:hAnsi="Arial" w:cs="Arial"/>
                <w:i/>
                <w:iCs/>
                <w:color w:val="auto"/>
              </w:rPr>
              <w:t>Total Points</w:t>
            </w:r>
          </w:p>
        </w:tc>
        <w:tc>
          <w:tcPr>
            <w:cnfStyle w:val="000010000000" w:firstRow="0" w:lastRow="0" w:firstColumn="0" w:lastColumn="0" w:oddVBand="1" w:evenVBand="0" w:oddHBand="0" w:evenHBand="0" w:firstRowFirstColumn="0" w:firstRowLastColumn="0" w:lastRowFirstColumn="0" w:lastRowLastColumn="0"/>
            <w:tcW w:w="774" w:type="pct"/>
            <w:shd w:val="clear" w:color="auto" w:fill="E7E6E6" w:themeFill="background2"/>
          </w:tcPr>
          <w:p w14:paraId="036B2DE4" w14:textId="77777777" w:rsidR="00D47855" w:rsidRPr="00DC4595" w:rsidRDefault="00D47855" w:rsidP="004B75A2">
            <w:pPr>
              <w:jc w:val="cente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E7E6E6" w:themeFill="background2"/>
          </w:tcPr>
          <w:p w14:paraId="41CC24B9" w14:textId="77777777" w:rsidR="00D47855" w:rsidRPr="00DC4595" w:rsidRDefault="00D47855" w:rsidP="004B75A2">
            <w:pPr>
              <w:jc w:val="cente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E7E6E6" w:themeFill="background2"/>
          </w:tcPr>
          <w:p w14:paraId="4FA99D14" w14:textId="77777777" w:rsidR="00D47855" w:rsidRPr="00DC4595" w:rsidRDefault="00D47855" w:rsidP="004B75A2">
            <w:pPr>
              <w:jc w:val="cente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E7E6E6" w:themeFill="background2"/>
          </w:tcPr>
          <w:p w14:paraId="38FBFA3B" w14:textId="77777777" w:rsidR="00D47855" w:rsidRPr="00DC4595" w:rsidRDefault="00D47855" w:rsidP="004B75A2">
            <w:pPr>
              <w:jc w:val="center"/>
              <w:rPr>
                <w:rFonts w:ascii="Arial" w:hAnsi="Arial" w:cs="Arial"/>
                <w:color w:val="auto"/>
              </w:rPr>
            </w:pPr>
            <w:r w:rsidRPr="00DC4595">
              <w:rPr>
                <w:rFonts w:ascii="Arial" w:eastAsia="Calibri" w:hAnsi="Arial" w:cs="Arial"/>
                <w:color w:val="auto"/>
              </w:rPr>
              <w:t>100%</w:t>
            </w:r>
          </w:p>
        </w:tc>
      </w:tr>
    </w:tbl>
    <w:p w14:paraId="773D33DD" w14:textId="77777777" w:rsidR="00D47855" w:rsidRPr="00DC4595" w:rsidRDefault="00D47855" w:rsidP="00D47855">
      <w:pPr>
        <w:rPr>
          <w:rFonts w:ascii="Arial" w:hAnsi="Arial" w:cs="Arial"/>
        </w:rPr>
      </w:pPr>
    </w:p>
    <w:p w14:paraId="0669FCBE" w14:textId="474487E9" w:rsidR="008C70ED" w:rsidRPr="008C70ED" w:rsidRDefault="008C70ED" w:rsidP="008C70ED">
      <w:pPr>
        <w:ind w:left="3600"/>
        <w:rPr>
          <w:rFonts w:ascii="Arial" w:eastAsia="Calibri" w:hAnsi="Arial" w:cs="Arial"/>
        </w:rPr>
      </w:pPr>
      <w:r w:rsidRPr="008C70ED">
        <w:rPr>
          <w:rFonts w:ascii="Arial" w:eastAsia="Calibri" w:hAnsi="Arial" w:cs="Arial"/>
        </w:rPr>
        <w:t>= A (90% and above)</w:t>
      </w:r>
    </w:p>
    <w:p w14:paraId="2B11C71D" w14:textId="77777777" w:rsidR="008C70ED" w:rsidRPr="008C70ED" w:rsidRDefault="008C70ED" w:rsidP="008C70ED">
      <w:pPr>
        <w:ind w:left="3600"/>
        <w:rPr>
          <w:rFonts w:ascii="Arial" w:eastAsia="Calibri" w:hAnsi="Arial" w:cs="Arial"/>
        </w:rPr>
      </w:pPr>
      <w:r w:rsidRPr="008C70ED">
        <w:rPr>
          <w:rFonts w:ascii="Arial" w:eastAsia="Calibri" w:hAnsi="Arial" w:cs="Arial"/>
        </w:rPr>
        <w:t>= B (80%–89%)</w:t>
      </w:r>
    </w:p>
    <w:p w14:paraId="64105EF4" w14:textId="77777777" w:rsidR="008C70ED" w:rsidRPr="008C70ED" w:rsidRDefault="008C70ED" w:rsidP="008C70ED">
      <w:pPr>
        <w:ind w:left="3600"/>
        <w:rPr>
          <w:rFonts w:ascii="Arial" w:eastAsia="Calibri" w:hAnsi="Arial" w:cs="Arial"/>
        </w:rPr>
      </w:pPr>
      <w:r w:rsidRPr="008C70ED">
        <w:rPr>
          <w:rFonts w:ascii="Arial" w:eastAsia="Calibri" w:hAnsi="Arial" w:cs="Arial"/>
        </w:rPr>
        <w:t>= C (70%–79%)</w:t>
      </w:r>
    </w:p>
    <w:p w14:paraId="6317920D" w14:textId="77777777" w:rsidR="008C70ED" w:rsidRPr="008C70ED" w:rsidRDefault="008C70ED" w:rsidP="008C70ED">
      <w:pPr>
        <w:ind w:left="3600"/>
        <w:rPr>
          <w:rFonts w:ascii="Arial" w:eastAsia="Calibri" w:hAnsi="Arial" w:cs="Arial"/>
        </w:rPr>
      </w:pPr>
      <w:r w:rsidRPr="008C70ED">
        <w:rPr>
          <w:rFonts w:ascii="Arial" w:eastAsia="Calibri" w:hAnsi="Arial" w:cs="Arial"/>
        </w:rPr>
        <w:t>= D (60%–69%)</w:t>
      </w:r>
    </w:p>
    <w:p w14:paraId="172BE6A9" w14:textId="1A4AEDA4" w:rsidR="0056263A" w:rsidRDefault="008C70ED" w:rsidP="008C70ED">
      <w:pPr>
        <w:ind w:left="3600"/>
        <w:rPr>
          <w:rFonts w:ascii="Arial" w:eastAsia="Calibri" w:hAnsi="Arial" w:cs="Arial"/>
        </w:rPr>
      </w:pPr>
      <w:r w:rsidRPr="008C70ED">
        <w:rPr>
          <w:rFonts w:ascii="Arial" w:eastAsia="Calibri" w:hAnsi="Arial" w:cs="Arial"/>
        </w:rPr>
        <w:t>= U (below 60%)</w:t>
      </w:r>
    </w:p>
    <w:p w14:paraId="4D26BA43" w14:textId="77777777" w:rsidR="008C70ED" w:rsidRPr="00DC4595" w:rsidRDefault="008C70ED" w:rsidP="008C70ED">
      <w:pPr>
        <w:ind w:left="3600"/>
        <w:rPr>
          <w:rFonts w:ascii="Arial" w:eastAsia="Calibri" w:hAnsi="Arial" w:cs="Arial"/>
        </w:rPr>
      </w:pPr>
    </w:p>
    <w:p w14:paraId="3B57E886" w14:textId="77777777" w:rsidR="009125EC" w:rsidRPr="009125EC" w:rsidRDefault="009125EC" w:rsidP="009125EC">
      <w:pPr>
        <w:pStyle w:val="ListParagraph"/>
        <w:numPr>
          <w:ilvl w:val="0"/>
          <w:numId w:val="25"/>
        </w:numPr>
        <w:rPr>
          <w:rFonts w:ascii="Arial" w:eastAsia="Calibri" w:hAnsi="Arial" w:cs="Arial"/>
        </w:rPr>
      </w:pPr>
      <w:r w:rsidRPr="009125EC">
        <w:rPr>
          <w:rFonts w:ascii="Arial" w:eastAsia="Calibri" w:hAnsi="Arial" w:cs="Arial"/>
        </w:rPr>
        <w:t>Discussions: &lt;insert here a brief description of this assessment method&gt;</w:t>
      </w:r>
    </w:p>
    <w:p w14:paraId="368042CF" w14:textId="77777777" w:rsidR="009125EC" w:rsidRPr="009125EC" w:rsidRDefault="009125EC" w:rsidP="009125EC">
      <w:pPr>
        <w:pStyle w:val="ListParagraph"/>
        <w:numPr>
          <w:ilvl w:val="0"/>
          <w:numId w:val="25"/>
        </w:numPr>
        <w:rPr>
          <w:rFonts w:ascii="Arial" w:eastAsia="Calibri" w:hAnsi="Arial" w:cs="Arial"/>
        </w:rPr>
      </w:pPr>
      <w:r w:rsidRPr="009125EC">
        <w:rPr>
          <w:rFonts w:ascii="Arial" w:eastAsia="Calibri" w:hAnsi="Arial" w:cs="Arial"/>
        </w:rPr>
        <w:t>Quizzes: &lt;insert here a brief description of this assessment method&gt;</w:t>
      </w:r>
    </w:p>
    <w:p w14:paraId="718FC8C7" w14:textId="77777777" w:rsidR="009125EC" w:rsidRPr="009125EC" w:rsidRDefault="009125EC" w:rsidP="009125EC">
      <w:pPr>
        <w:pStyle w:val="ListParagraph"/>
        <w:numPr>
          <w:ilvl w:val="0"/>
          <w:numId w:val="25"/>
        </w:numPr>
        <w:rPr>
          <w:rFonts w:ascii="Arial" w:eastAsia="Calibri" w:hAnsi="Arial" w:cs="Arial"/>
        </w:rPr>
      </w:pPr>
      <w:r w:rsidRPr="009125EC">
        <w:rPr>
          <w:rFonts w:ascii="Arial" w:eastAsia="Calibri" w:hAnsi="Arial" w:cs="Arial"/>
        </w:rPr>
        <w:t>Mini Projects&lt;insert here a brief description of this assessment method&gt;</w:t>
      </w:r>
    </w:p>
    <w:p w14:paraId="3416625F" w14:textId="77777777" w:rsidR="009125EC" w:rsidRPr="009125EC" w:rsidRDefault="009125EC" w:rsidP="009125EC">
      <w:pPr>
        <w:pStyle w:val="ListParagraph"/>
        <w:numPr>
          <w:ilvl w:val="0"/>
          <w:numId w:val="25"/>
        </w:numPr>
        <w:rPr>
          <w:rFonts w:ascii="Arial" w:eastAsia="Calibri" w:hAnsi="Arial" w:cs="Arial"/>
        </w:rPr>
      </w:pPr>
      <w:r w:rsidRPr="009125EC">
        <w:rPr>
          <w:rFonts w:ascii="Arial" w:eastAsia="Calibri" w:hAnsi="Arial" w:cs="Arial"/>
        </w:rPr>
        <w:t>Final Project: &lt;insert here a brief description of this assessment method&gt;</w:t>
      </w:r>
    </w:p>
    <w:p w14:paraId="0C6CA0F5" w14:textId="205CD298" w:rsidR="00D47855" w:rsidRDefault="00D47855" w:rsidP="77929A69">
      <w:pPr>
        <w:rPr>
          <w:rFonts w:ascii="Arial" w:eastAsia="Arial" w:hAnsi="Arial" w:cs="Arial"/>
        </w:rPr>
      </w:pPr>
      <w:r w:rsidRPr="00DC4595">
        <w:rPr>
          <w:rFonts w:ascii="Arial" w:hAnsi="Arial" w:cs="Arial"/>
        </w:rPr>
        <w:br/>
      </w:r>
      <w:r w:rsidR="009125EC" w:rsidRPr="009125EC">
        <w:rPr>
          <w:rFonts w:ascii="Arial" w:eastAsia="Arial" w:hAnsi="Arial" w:cs="Arial"/>
          <w:b/>
          <w:bCs/>
        </w:rPr>
        <w:t>Note:</w:t>
      </w:r>
      <w:r w:rsidR="009125EC" w:rsidRPr="009125EC">
        <w:rPr>
          <w:rFonts w:ascii="Arial" w:eastAsia="Arial" w:hAnsi="Arial" w:cs="Arial"/>
        </w:rPr>
        <w:t xml:space="preserve"> 1) If a Proctor Form is required for a Virtual College course:</w:t>
      </w:r>
    </w:p>
    <w:p w14:paraId="5A596397" w14:textId="77777777" w:rsidR="009125EC" w:rsidRPr="00DC4595" w:rsidRDefault="009125EC" w:rsidP="77929A69">
      <w:pPr>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DC4595" w14:paraId="23BFD34D" w14:textId="77777777" w:rsidTr="00D50176">
        <w:trPr>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3E6780AA" w14:textId="77777777" w:rsidR="00D47855" w:rsidRPr="00DC4595" w:rsidRDefault="00D47855" w:rsidP="0056263A">
            <w:pPr>
              <w:pStyle w:val="Heading2"/>
              <w:rPr>
                <w:rFonts w:ascii="Arial" w:hAnsi="Arial" w:cs="Arial"/>
                <w:b/>
                <w:bCs/>
                <w:color w:val="FFC000" w:themeColor="accent4"/>
              </w:rPr>
            </w:pPr>
            <w:r w:rsidRPr="00DC4595">
              <w:rPr>
                <w:rFonts w:ascii="Arial" w:hAnsi="Arial" w:cs="Arial"/>
                <w:b/>
                <w:bCs/>
                <w:color w:val="auto"/>
                <w:sz w:val="24"/>
                <w:szCs w:val="24"/>
              </w:rPr>
              <w:t>9. STUDENT HELP RESOURCES</w:t>
            </w:r>
            <w:r w:rsidRPr="00DC4595">
              <w:rPr>
                <w:rFonts w:ascii="Arial" w:hAnsi="Arial" w:cs="Arial"/>
                <w:b/>
                <w:bCs/>
              </w:rPr>
              <w:t xml:space="preserve"> </w:t>
            </w:r>
          </w:p>
        </w:tc>
      </w:tr>
    </w:tbl>
    <w:p w14:paraId="1119E6C6" w14:textId="77777777" w:rsidR="00D47855" w:rsidRPr="00DC4595" w:rsidRDefault="00D47855" w:rsidP="00D47855">
      <w:pPr>
        <w:rPr>
          <w:rFonts w:ascii="Arial" w:hAnsi="Arial" w:cs="Arial"/>
        </w:rPr>
      </w:pPr>
    </w:p>
    <w:p w14:paraId="29B6FD71" w14:textId="628862B0" w:rsidR="00703E95" w:rsidRDefault="00D47855" w:rsidP="00D47855">
      <w:pPr>
        <w:rPr>
          <w:rFonts w:ascii="Arial" w:hAnsi="Arial" w:cs="Arial"/>
        </w:rPr>
      </w:pPr>
      <w:r w:rsidRPr="00DC4595">
        <w:rPr>
          <w:rFonts w:ascii="Arial" w:hAnsi="Arial" w:cs="Arial"/>
        </w:rPr>
        <w:t xml:space="preserve">Students have access to academic services, technical support and student services at Fort Hays State University. You can find the resources online at </w:t>
      </w:r>
      <w:hyperlink r:id="rId12" w:history="1">
        <w:r w:rsidR="0056263A" w:rsidRPr="00DC4595">
          <w:rPr>
            <w:rStyle w:val="Hyperlink"/>
            <w:rFonts w:ascii="Arial" w:hAnsi="Arial" w:cs="Arial"/>
          </w:rPr>
          <w:t>FHSU Blackboard Student Tutorials</w:t>
        </w:r>
      </w:hyperlink>
      <w:r w:rsidR="00703E95" w:rsidRPr="00DC4595">
        <w:rPr>
          <w:rFonts w:ascii="Arial" w:hAnsi="Arial" w:cs="Arial"/>
        </w:rPr>
        <w:t xml:space="preserve"> </w:t>
      </w:r>
    </w:p>
    <w:p w14:paraId="75BA1DDC" w14:textId="77777777" w:rsidR="009125EC" w:rsidRDefault="009125EC" w:rsidP="00D47855">
      <w:pPr>
        <w:rPr>
          <w:rFonts w:ascii="Arial" w:hAnsi="Arial" w:cs="Arial"/>
        </w:rPr>
      </w:pPr>
    </w:p>
    <w:p w14:paraId="0A1549BA" w14:textId="77777777" w:rsidR="009125EC" w:rsidRPr="009125EC" w:rsidRDefault="009125EC" w:rsidP="009125EC">
      <w:pPr>
        <w:rPr>
          <w:rFonts w:ascii="Arial" w:hAnsi="Arial" w:cs="Arial"/>
        </w:rPr>
      </w:pPr>
      <w:r w:rsidRPr="009125EC">
        <w:rPr>
          <w:rFonts w:ascii="Arial" w:hAnsi="Arial" w:cs="Arial"/>
        </w:rPr>
        <w:t>Special Learning Conditions/Accommodations:</w:t>
      </w:r>
    </w:p>
    <w:p w14:paraId="44A05715" w14:textId="6DBA2083" w:rsidR="009125EC" w:rsidRPr="00DC4595" w:rsidRDefault="009125EC" w:rsidP="009125EC">
      <w:pPr>
        <w:rPr>
          <w:rFonts w:ascii="Arial" w:hAnsi="Arial" w:cs="Arial"/>
        </w:rPr>
      </w:pPr>
      <w:r w:rsidRPr="009125EC">
        <w:rPr>
          <w:rFonts w:ascii="Arial" w:hAnsi="Arial" w:cs="Arial"/>
        </w:rPr>
        <w:t xml:space="preserve">Fort Hays State University, in accordance with The Americans </w:t>
      </w:r>
      <w:proofErr w:type="gramStart"/>
      <w:r w:rsidRPr="009125EC">
        <w:rPr>
          <w:rFonts w:ascii="Arial" w:hAnsi="Arial" w:cs="Arial"/>
        </w:rPr>
        <w:t>With</w:t>
      </w:r>
      <w:proofErr w:type="gramEnd"/>
      <w:r w:rsidRPr="009125EC">
        <w:rPr>
          <w:rFonts w:ascii="Arial" w:hAnsi="Arial" w:cs="Arial"/>
        </w:rPr>
        <w:t xml:space="preserve"> Disabilities Act, provides assistance and resources for students with disabilities. The Student Accessibility Services office is located within Health and Wellness Services in the </w:t>
      </w:r>
      <w:proofErr w:type="spellStart"/>
      <w:r w:rsidRPr="009125EC">
        <w:rPr>
          <w:rFonts w:ascii="Arial" w:hAnsi="Arial" w:cs="Arial"/>
        </w:rPr>
        <w:t>Fischli</w:t>
      </w:r>
      <w:proofErr w:type="spellEnd"/>
      <w:r w:rsidRPr="009125EC">
        <w:rPr>
          <w:rFonts w:ascii="Arial" w:hAnsi="Arial" w:cs="Arial"/>
        </w:rPr>
        <w:t xml:space="preserve">-Wills Center for Student Success, Room 301, 785-628-4401. This is the appropriate office for students, </w:t>
      </w:r>
      <w:proofErr w:type="gramStart"/>
      <w:r w:rsidRPr="009125EC">
        <w:rPr>
          <w:rFonts w:ascii="Arial" w:hAnsi="Arial" w:cs="Arial"/>
        </w:rPr>
        <w:t>faculty</w:t>
      </w:r>
      <w:proofErr w:type="gramEnd"/>
      <w:r w:rsidRPr="009125EC">
        <w:rPr>
          <w:rFonts w:ascii="Arial" w:hAnsi="Arial" w:cs="Arial"/>
        </w:rPr>
        <w:t xml:space="preserve"> or staff to contact to verify and notify the University of a student's documented disability. After verification of a documented </w:t>
      </w:r>
      <w:r w:rsidRPr="009125EC">
        <w:rPr>
          <w:rFonts w:ascii="Arial" w:hAnsi="Arial" w:cs="Arial"/>
        </w:rPr>
        <w:lastRenderedPageBreak/>
        <w:t xml:space="preserve">disability, the Student Accessibility Services office will initiate a request for services. Students should contact the instructor within the first two weeks of class if they require special </w:t>
      </w:r>
      <w:proofErr w:type="gramStart"/>
      <w:r w:rsidRPr="009125EC">
        <w:rPr>
          <w:rFonts w:ascii="Arial" w:hAnsi="Arial" w:cs="Arial"/>
        </w:rPr>
        <w:t>accommodations</w:t>
      </w:r>
      <w:proofErr w:type="gramEnd"/>
      <w:r w:rsidRPr="009125EC">
        <w:rPr>
          <w:rFonts w:ascii="Arial" w:hAnsi="Arial" w:cs="Arial"/>
        </w:rPr>
        <w:t xml:space="preserve"> for test taking, carrying out assignments, or any other need for assistance.</w:t>
      </w:r>
    </w:p>
    <w:p w14:paraId="6C25A4C6" w14:textId="6DCCB91A" w:rsidR="00D47855" w:rsidRPr="00DC4595" w:rsidRDefault="00703E95" w:rsidP="00D47855">
      <w:pPr>
        <w:rPr>
          <w:rFonts w:ascii="Arial" w:hAnsi="Arial" w:cs="Arial"/>
        </w:rPr>
      </w:pPr>
      <w:r w:rsidRPr="00DC4595">
        <w:rPr>
          <w:rFonts w:ascii="Arial" w:hAnsi="Arial" w:cs="Arial"/>
        </w:rPr>
        <w:t>For more information</w:t>
      </w:r>
      <w:r w:rsidR="009125EC">
        <w:rPr>
          <w:rFonts w:ascii="Arial" w:hAnsi="Arial" w:cs="Arial"/>
        </w:rPr>
        <w:t>,</w:t>
      </w:r>
      <w:r w:rsidRPr="00DC4595">
        <w:rPr>
          <w:rFonts w:ascii="Arial" w:hAnsi="Arial" w:cs="Arial"/>
        </w:rPr>
        <w:t xml:space="preserve"> you </w:t>
      </w:r>
      <w:r w:rsidR="00EB2B4A" w:rsidRPr="00DC4595">
        <w:rPr>
          <w:rFonts w:ascii="Arial" w:hAnsi="Arial" w:cs="Arial"/>
        </w:rPr>
        <w:t>can cont</w:t>
      </w:r>
      <w:r w:rsidRPr="00DC4595">
        <w:rPr>
          <w:rFonts w:ascii="Arial" w:hAnsi="Arial" w:cs="Arial"/>
        </w:rPr>
        <w:t xml:space="preserve">act TigerTech at 785-628-3478 or </w:t>
      </w:r>
      <w:hyperlink r:id="rId13" w:history="1">
        <w:r w:rsidR="0056263A" w:rsidRPr="00DC4595">
          <w:rPr>
            <w:rStyle w:val="Hyperlink"/>
            <w:rFonts w:ascii="Arial" w:hAnsi="Arial" w:cs="Arial"/>
          </w:rPr>
          <w:t>FHSU TigerTech</w:t>
        </w:r>
      </w:hyperlink>
    </w:p>
    <w:p w14:paraId="7B2F4021" w14:textId="77777777" w:rsidR="00D47855" w:rsidRPr="00DC4595" w:rsidRDefault="00D47855" w:rsidP="00D4785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DC4595" w14:paraId="73A7E183" w14:textId="77777777" w:rsidTr="00D50176">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5EBC2A19" w14:textId="77777777" w:rsidR="00D47855" w:rsidRPr="00DC4595" w:rsidRDefault="00D47855" w:rsidP="0056263A">
            <w:pPr>
              <w:pStyle w:val="Heading2"/>
              <w:rPr>
                <w:rFonts w:ascii="Arial" w:hAnsi="Arial" w:cs="Arial"/>
                <w:b/>
                <w:bCs/>
                <w:color w:val="FFC000" w:themeColor="accent4"/>
              </w:rPr>
            </w:pPr>
            <w:r w:rsidRPr="00DC4595">
              <w:rPr>
                <w:rFonts w:ascii="Arial" w:hAnsi="Arial" w:cs="Arial"/>
                <w:b/>
                <w:bCs/>
                <w:color w:val="auto"/>
                <w:sz w:val="24"/>
                <w:szCs w:val="24"/>
              </w:rPr>
              <w:t>10. COURSE POLICIES</w:t>
            </w:r>
          </w:p>
        </w:tc>
      </w:tr>
    </w:tbl>
    <w:p w14:paraId="62DA2DFE" w14:textId="77777777" w:rsidR="00260232" w:rsidRPr="00DC4595" w:rsidRDefault="00D47855" w:rsidP="00D47855">
      <w:pPr>
        <w:rPr>
          <w:rFonts w:ascii="Arial" w:eastAsia="Calibri" w:hAnsi="Arial" w:cs="Arial"/>
        </w:rPr>
      </w:pPr>
      <w:r w:rsidRPr="00DC4595">
        <w:rPr>
          <w:rFonts w:ascii="Arial" w:eastAsia="Calibri" w:hAnsi="Arial" w:cs="Arial"/>
        </w:rPr>
        <w:tab/>
      </w:r>
    </w:p>
    <w:p w14:paraId="031DAFE1" w14:textId="77777777" w:rsidR="009125EC" w:rsidRPr="009125EC" w:rsidRDefault="009125EC" w:rsidP="009125EC">
      <w:pPr>
        <w:pStyle w:val="ListParagraph"/>
        <w:widowControl w:val="0"/>
        <w:numPr>
          <w:ilvl w:val="1"/>
          <w:numId w:val="26"/>
        </w:numPr>
        <w:tabs>
          <w:tab w:val="left" w:pos="1418"/>
        </w:tabs>
        <w:autoSpaceDE w:val="0"/>
        <w:autoSpaceDN w:val="0"/>
        <w:spacing w:before="93" w:line="275" w:lineRule="exact"/>
        <w:ind w:left="1418" w:hanging="597"/>
        <w:contextualSpacing w:val="0"/>
        <w:rPr>
          <w:rFonts w:ascii="Arial" w:hAnsi="Arial" w:cs="Arial"/>
        </w:rPr>
      </w:pPr>
      <w:r w:rsidRPr="009125EC">
        <w:rPr>
          <w:rFonts w:ascii="Arial" w:hAnsi="Arial" w:cs="Arial"/>
        </w:rPr>
        <w:t>Class</w:t>
      </w:r>
      <w:r w:rsidRPr="009125EC">
        <w:rPr>
          <w:rFonts w:ascii="Arial" w:hAnsi="Arial" w:cs="Arial"/>
          <w:spacing w:val="-1"/>
        </w:rPr>
        <w:t xml:space="preserve"> </w:t>
      </w:r>
      <w:r w:rsidRPr="009125EC">
        <w:rPr>
          <w:rFonts w:ascii="Arial" w:hAnsi="Arial" w:cs="Arial"/>
          <w:spacing w:val="-2"/>
        </w:rPr>
        <w:t>Attendance:</w:t>
      </w:r>
    </w:p>
    <w:p w14:paraId="24F0FCCB" w14:textId="77777777" w:rsidR="009125EC" w:rsidRPr="009125EC" w:rsidRDefault="009125EC" w:rsidP="009125EC">
      <w:pPr>
        <w:pStyle w:val="ListParagraph"/>
        <w:widowControl w:val="0"/>
        <w:numPr>
          <w:ilvl w:val="1"/>
          <w:numId w:val="26"/>
        </w:numPr>
        <w:tabs>
          <w:tab w:val="left" w:pos="1418"/>
        </w:tabs>
        <w:autoSpaceDE w:val="0"/>
        <w:autoSpaceDN w:val="0"/>
        <w:spacing w:line="275" w:lineRule="exact"/>
        <w:ind w:left="1418" w:hanging="597"/>
        <w:contextualSpacing w:val="0"/>
        <w:rPr>
          <w:rFonts w:ascii="Arial" w:hAnsi="Arial" w:cs="Arial"/>
        </w:rPr>
      </w:pPr>
      <w:r w:rsidRPr="009125EC">
        <w:rPr>
          <w:rFonts w:ascii="Arial" w:hAnsi="Arial" w:cs="Arial"/>
        </w:rPr>
        <w:t>Class</w:t>
      </w:r>
      <w:r w:rsidRPr="009125EC">
        <w:rPr>
          <w:rFonts w:ascii="Arial" w:hAnsi="Arial" w:cs="Arial"/>
          <w:spacing w:val="-1"/>
        </w:rPr>
        <w:t xml:space="preserve"> </w:t>
      </w:r>
      <w:r w:rsidRPr="009125EC">
        <w:rPr>
          <w:rFonts w:ascii="Arial" w:hAnsi="Arial" w:cs="Arial"/>
          <w:spacing w:val="-2"/>
        </w:rPr>
        <w:t>Participation:</w:t>
      </w:r>
    </w:p>
    <w:p w14:paraId="4C1EB81D" w14:textId="77777777" w:rsidR="009125EC" w:rsidRPr="009125EC" w:rsidRDefault="009125EC" w:rsidP="009125EC">
      <w:pPr>
        <w:pStyle w:val="ListParagraph"/>
        <w:widowControl w:val="0"/>
        <w:numPr>
          <w:ilvl w:val="1"/>
          <w:numId w:val="26"/>
        </w:numPr>
        <w:tabs>
          <w:tab w:val="left" w:pos="1418"/>
        </w:tabs>
        <w:autoSpaceDE w:val="0"/>
        <w:autoSpaceDN w:val="0"/>
        <w:spacing w:line="275" w:lineRule="exact"/>
        <w:ind w:left="1418" w:hanging="597"/>
        <w:contextualSpacing w:val="0"/>
        <w:rPr>
          <w:rFonts w:ascii="Arial" w:hAnsi="Arial" w:cs="Arial"/>
        </w:rPr>
      </w:pPr>
      <w:r w:rsidRPr="009125EC">
        <w:rPr>
          <w:rFonts w:ascii="Arial" w:hAnsi="Arial" w:cs="Arial"/>
        </w:rPr>
        <w:t>Assignment</w:t>
      </w:r>
      <w:r w:rsidRPr="009125EC">
        <w:rPr>
          <w:rFonts w:ascii="Arial" w:hAnsi="Arial" w:cs="Arial"/>
          <w:spacing w:val="-6"/>
        </w:rPr>
        <w:t xml:space="preserve"> </w:t>
      </w:r>
      <w:r w:rsidRPr="009125EC">
        <w:rPr>
          <w:rFonts w:ascii="Arial" w:hAnsi="Arial" w:cs="Arial"/>
        </w:rPr>
        <w:t>Due</w:t>
      </w:r>
      <w:r w:rsidRPr="009125EC">
        <w:rPr>
          <w:rFonts w:ascii="Arial" w:hAnsi="Arial" w:cs="Arial"/>
          <w:spacing w:val="-3"/>
        </w:rPr>
        <w:t xml:space="preserve"> </w:t>
      </w:r>
      <w:r w:rsidRPr="009125EC">
        <w:rPr>
          <w:rFonts w:ascii="Arial" w:hAnsi="Arial" w:cs="Arial"/>
          <w:spacing w:val="-4"/>
        </w:rPr>
        <w:t>Date:</w:t>
      </w:r>
    </w:p>
    <w:p w14:paraId="5189FC23" w14:textId="77777777" w:rsidR="009125EC" w:rsidRPr="009125EC" w:rsidRDefault="009125EC" w:rsidP="009125EC">
      <w:pPr>
        <w:pStyle w:val="ListParagraph"/>
        <w:widowControl w:val="0"/>
        <w:numPr>
          <w:ilvl w:val="1"/>
          <w:numId w:val="26"/>
        </w:numPr>
        <w:tabs>
          <w:tab w:val="left" w:pos="1418"/>
        </w:tabs>
        <w:autoSpaceDE w:val="0"/>
        <w:autoSpaceDN w:val="0"/>
        <w:spacing w:before="4" w:line="275" w:lineRule="exact"/>
        <w:ind w:left="1418" w:hanging="597"/>
        <w:contextualSpacing w:val="0"/>
        <w:rPr>
          <w:rFonts w:ascii="Arial" w:hAnsi="Arial" w:cs="Arial"/>
        </w:rPr>
      </w:pPr>
      <w:r w:rsidRPr="009125EC">
        <w:rPr>
          <w:rFonts w:ascii="Arial" w:hAnsi="Arial" w:cs="Arial"/>
        </w:rPr>
        <w:t>Procedures</w:t>
      </w:r>
      <w:r w:rsidRPr="009125EC">
        <w:rPr>
          <w:rFonts w:ascii="Arial" w:hAnsi="Arial" w:cs="Arial"/>
          <w:spacing w:val="-4"/>
        </w:rPr>
        <w:t xml:space="preserve"> </w:t>
      </w:r>
      <w:r w:rsidRPr="009125EC">
        <w:rPr>
          <w:rFonts w:ascii="Arial" w:hAnsi="Arial" w:cs="Arial"/>
        </w:rPr>
        <w:t>for</w:t>
      </w:r>
      <w:r w:rsidRPr="009125EC">
        <w:rPr>
          <w:rFonts w:ascii="Arial" w:hAnsi="Arial" w:cs="Arial"/>
          <w:spacing w:val="-3"/>
        </w:rPr>
        <w:t xml:space="preserve"> </w:t>
      </w:r>
      <w:r w:rsidRPr="009125EC">
        <w:rPr>
          <w:rFonts w:ascii="Arial" w:hAnsi="Arial" w:cs="Arial"/>
        </w:rPr>
        <w:t>Assignment</w:t>
      </w:r>
      <w:r w:rsidRPr="009125EC">
        <w:rPr>
          <w:rFonts w:ascii="Arial" w:hAnsi="Arial" w:cs="Arial"/>
          <w:spacing w:val="-5"/>
        </w:rPr>
        <w:t xml:space="preserve"> </w:t>
      </w:r>
      <w:r w:rsidRPr="009125EC">
        <w:rPr>
          <w:rFonts w:ascii="Arial" w:hAnsi="Arial" w:cs="Arial"/>
          <w:spacing w:val="-2"/>
        </w:rPr>
        <w:t>Submission:</w:t>
      </w:r>
    </w:p>
    <w:p w14:paraId="359AAF1F" w14:textId="77777777" w:rsidR="009125EC" w:rsidRPr="009125EC" w:rsidRDefault="009125EC" w:rsidP="009125EC">
      <w:pPr>
        <w:pStyle w:val="ListParagraph"/>
        <w:widowControl w:val="0"/>
        <w:numPr>
          <w:ilvl w:val="1"/>
          <w:numId w:val="26"/>
        </w:numPr>
        <w:tabs>
          <w:tab w:val="left" w:pos="1418"/>
        </w:tabs>
        <w:autoSpaceDE w:val="0"/>
        <w:autoSpaceDN w:val="0"/>
        <w:spacing w:line="275" w:lineRule="exact"/>
        <w:ind w:left="1418" w:hanging="597"/>
        <w:contextualSpacing w:val="0"/>
        <w:rPr>
          <w:rFonts w:ascii="Arial" w:hAnsi="Arial" w:cs="Arial"/>
        </w:rPr>
      </w:pPr>
      <w:r w:rsidRPr="009125EC">
        <w:rPr>
          <w:rFonts w:ascii="Arial" w:hAnsi="Arial" w:cs="Arial"/>
        </w:rPr>
        <w:t>Test</w:t>
      </w:r>
      <w:r w:rsidRPr="009125EC">
        <w:rPr>
          <w:rFonts w:ascii="Arial" w:hAnsi="Arial" w:cs="Arial"/>
          <w:spacing w:val="-4"/>
        </w:rPr>
        <w:t xml:space="preserve"> </w:t>
      </w:r>
      <w:r w:rsidRPr="009125EC">
        <w:rPr>
          <w:rFonts w:ascii="Arial" w:hAnsi="Arial" w:cs="Arial"/>
        </w:rPr>
        <w:t>Make-</w:t>
      </w:r>
      <w:r w:rsidRPr="009125EC">
        <w:rPr>
          <w:rFonts w:ascii="Arial" w:hAnsi="Arial" w:cs="Arial"/>
          <w:spacing w:val="-4"/>
        </w:rPr>
        <w:t>ups:</w:t>
      </w:r>
    </w:p>
    <w:p w14:paraId="0A3CFB07" w14:textId="77777777" w:rsidR="009125EC" w:rsidRPr="009125EC" w:rsidRDefault="009125EC" w:rsidP="009125EC">
      <w:pPr>
        <w:pStyle w:val="ListParagraph"/>
        <w:widowControl w:val="0"/>
        <w:numPr>
          <w:ilvl w:val="1"/>
          <w:numId w:val="26"/>
        </w:numPr>
        <w:tabs>
          <w:tab w:val="left" w:pos="1418"/>
        </w:tabs>
        <w:autoSpaceDE w:val="0"/>
        <w:autoSpaceDN w:val="0"/>
        <w:spacing w:line="275" w:lineRule="exact"/>
        <w:ind w:left="1418" w:hanging="597"/>
        <w:contextualSpacing w:val="0"/>
        <w:rPr>
          <w:rFonts w:ascii="Arial" w:hAnsi="Arial" w:cs="Arial"/>
        </w:rPr>
      </w:pPr>
      <w:r w:rsidRPr="009125EC">
        <w:rPr>
          <w:rFonts w:ascii="Arial" w:hAnsi="Arial" w:cs="Arial"/>
        </w:rPr>
        <w:t>Bonus</w:t>
      </w:r>
      <w:r w:rsidRPr="009125EC">
        <w:rPr>
          <w:rFonts w:ascii="Arial" w:hAnsi="Arial" w:cs="Arial"/>
          <w:spacing w:val="-2"/>
        </w:rPr>
        <w:t xml:space="preserve"> </w:t>
      </w:r>
      <w:r w:rsidRPr="009125EC">
        <w:rPr>
          <w:rFonts w:ascii="Arial" w:hAnsi="Arial" w:cs="Arial"/>
        </w:rPr>
        <w:t>Points</w:t>
      </w:r>
      <w:r w:rsidRPr="009125EC">
        <w:rPr>
          <w:rFonts w:ascii="Arial" w:hAnsi="Arial" w:cs="Arial"/>
          <w:spacing w:val="-2"/>
        </w:rPr>
        <w:t xml:space="preserve"> </w:t>
      </w:r>
      <w:r w:rsidRPr="009125EC">
        <w:rPr>
          <w:rFonts w:ascii="Arial" w:hAnsi="Arial" w:cs="Arial"/>
        </w:rPr>
        <w:t>or</w:t>
      </w:r>
      <w:r w:rsidRPr="009125EC">
        <w:rPr>
          <w:rFonts w:ascii="Arial" w:hAnsi="Arial" w:cs="Arial"/>
          <w:spacing w:val="-2"/>
        </w:rPr>
        <w:t xml:space="preserve"> </w:t>
      </w:r>
      <w:r w:rsidRPr="009125EC">
        <w:rPr>
          <w:rFonts w:ascii="Arial" w:hAnsi="Arial" w:cs="Arial"/>
        </w:rPr>
        <w:t>Extra</w:t>
      </w:r>
      <w:r w:rsidRPr="009125EC">
        <w:rPr>
          <w:rFonts w:ascii="Arial" w:hAnsi="Arial" w:cs="Arial"/>
          <w:spacing w:val="-1"/>
        </w:rPr>
        <w:t xml:space="preserve"> </w:t>
      </w:r>
      <w:r w:rsidRPr="009125EC">
        <w:rPr>
          <w:rFonts w:ascii="Arial" w:hAnsi="Arial" w:cs="Arial"/>
          <w:spacing w:val="-2"/>
        </w:rPr>
        <w:t>Credit:</w:t>
      </w:r>
    </w:p>
    <w:p w14:paraId="6076E8F3" w14:textId="77777777" w:rsidR="009125EC" w:rsidRPr="009125EC" w:rsidRDefault="009125EC" w:rsidP="009125EC">
      <w:pPr>
        <w:pStyle w:val="ListParagraph"/>
        <w:widowControl w:val="0"/>
        <w:numPr>
          <w:ilvl w:val="1"/>
          <w:numId w:val="26"/>
        </w:numPr>
        <w:tabs>
          <w:tab w:val="left" w:pos="1418"/>
        </w:tabs>
        <w:autoSpaceDE w:val="0"/>
        <w:autoSpaceDN w:val="0"/>
        <w:spacing w:line="275" w:lineRule="exact"/>
        <w:ind w:left="1418" w:hanging="597"/>
        <w:contextualSpacing w:val="0"/>
        <w:rPr>
          <w:rFonts w:ascii="Arial" w:hAnsi="Arial" w:cs="Arial"/>
        </w:rPr>
      </w:pPr>
      <w:r w:rsidRPr="009125EC">
        <w:rPr>
          <w:rFonts w:ascii="Arial" w:hAnsi="Arial" w:cs="Arial"/>
        </w:rPr>
        <w:t>Collaboration</w:t>
      </w:r>
      <w:r w:rsidRPr="009125EC">
        <w:rPr>
          <w:rFonts w:ascii="Arial" w:hAnsi="Arial" w:cs="Arial"/>
          <w:spacing w:val="-6"/>
        </w:rPr>
        <w:t xml:space="preserve"> </w:t>
      </w:r>
      <w:r w:rsidRPr="009125EC">
        <w:rPr>
          <w:rFonts w:ascii="Arial" w:hAnsi="Arial" w:cs="Arial"/>
          <w:spacing w:val="-2"/>
        </w:rPr>
        <w:t>Procedures:</w:t>
      </w:r>
    </w:p>
    <w:p w14:paraId="4CD38EF7" w14:textId="77777777" w:rsidR="009125EC" w:rsidRPr="009125EC" w:rsidRDefault="009125EC" w:rsidP="009125EC">
      <w:pPr>
        <w:pStyle w:val="ListParagraph"/>
        <w:widowControl w:val="0"/>
        <w:numPr>
          <w:ilvl w:val="1"/>
          <w:numId w:val="26"/>
        </w:numPr>
        <w:tabs>
          <w:tab w:val="left" w:pos="1418"/>
        </w:tabs>
        <w:autoSpaceDE w:val="0"/>
        <w:autoSpaceDN w:val="0"/>
        <w:spacing w:line="275" w:lineRule="exact"/>
        <w:ind w:left="1418" w:hanging="597"/>
        <w:contextualSpacing w:val="0"/>
        <w:rPr>
          <w:rFonts w:ascii="Arial" w:hAnsi="Arial" w:cs="Arial"/>
        </w:rPr>
      </w:pPr>
      <w:r w:rsidRPr="009125EC">
        <w:rPr>
          <w:rFonts w:ascii="Arial" w:hAnsi="Arial" w:cs="Arial"/>
          <w:spacing w:val="-2"/>
        </w:rPr>
        <w:t>Netiquette:</w:t>
      </w:r>
    </w:p>
    <w:p w14:paraId="6B2067A7" w14:textId="77777777" w:rsidR="009125EC" w:rsidRPr="009125EC" w:rsidRDefault="009125EC" w:rsidP="009125EC">
      <w:pPr>
        <w:pStyle w:val="ListParagraph"/>
        <w:widowControl w:val="0"/>
        <w:numPr>
          <w:ilvl w:val="1"/>
          <w:numId w:val="26"/>
        </w:numPr>
        <w:tabs>
          <w:tab w:val="left" w:pos="1418"/>
        </w:tabs>
        <w:autoSpaceDE w:val="0"/>
        <w:autoSpaceDN w:val="0"/>
        <w:spacing w:before="4"/>
        <w:ind w:left="1418" w:hanging="597"/>
        <w:contextualSpacing w:val="0"/>
        <w:rPr>
          <w:rFonts w:ascii="Arial" w:hAnsi="Arial" w:cs="Arial"/>
        </w:rPr>
      </w:pPr>
      <w:r w:rsidRPr="009125EC">
        <w:rPr>
          <w:rFonts w:ascii="Arial" w:hAnsi="Arial" w:cs="Arial"/>
        </w:rPr>
        <w:t>Other</w:t>
      </w:r>
      <w:r w:rsidRPr="009125EC">
        <w:rPr>
          <w:rFonts w:ascii="Arial" w:hAnsi="Arial" w:cs="Arial"/>
          <w:spacing w:val="-4"/>
        </w:rPr>
        <w:t xml:space="preserve"> </w:t>
      </w:r>
      <w:r w:rsidRPr="009125EC">
        <w:rPr>
          <w:rFonts w:ascii="Arial" w:hAnsi="Arial" w:cs="Arial"/>
        </w:rPr>
        <w:t>Course</w:t>
      </w:r>
      <w:r w:rsidRPr="009125EC">
        <w:rPr>
          <w:rFonts w:ascii="Arial" w:hAnsi="Arial" w:cs="Arial"/>
          <w:spacing w:val="-2"/>
        </w:rPr>
        <w:t xml:space="preserve"> Policies</w:t>
      </w:r>
    </w:p>
    <w:p w14:paraId="70AE8367" w14:textId="35847559" w:rsidR="00D47855" w:rsidRPr="00DC4595" w:rsidRDefault="00D47855" w:rsidP="009125EC">
      <w:pPr>
        <w:rPr>
          <w:rFonts w:ascii="Arial" w:eastAsia="Segoe UI" w:hAnsi="Arial"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D47855" w:rsidRPr="00DC4595" w14:paraId="38672241" w14:textId="77777777" w:rsidTr="00D50176">
        <w:trPr>
          <w:tblHeader/>
        </w:trPr>
        <w:tc>
          <w:tcPr>
            <w:tcW w:w="5000" w:type="pct"/>
            <w:tcBorders>
              <w:top w:val="single" w:sz="8" w:space="0" w:color="000000"/>
              <w:left w:val="single" w:sz="8" w:space="0" w:color="000000"/>
              <w:bottom w:val="single" w:sz="8" w:space="0" w:color="000000"/>
              <w:right w:val="single" w:sz="8" w:space="0" w:color="000000"/>
            </w:tcBorders>
            <w:shd w:val="clear" w:color="auto" w:fill="F2B838"/>
            <w:tcMar>
              <w:top w:w="0" w:type="dxa"/>
              <w:left w:w="108" w:type="dxa"/>
              <w:bottom w:w="0" w:type="dxa"/>
              <w:right w:w="108" w:type="dxa"/>
            </w:tcMar>
          </w:tcPr>
          <w:p w14:paraId="71F3FE13" w14:textId="77777777" w:rsidR="00D47855" w:rsidRPr="00DC4595" w:rsidRDefault="00D47855" w:rsidP="0056263A">
            <w:pPr>
              <w:pStyle w:val="Heading2"/>
              <w:rPr>
                <w:rFonts w:ascii="Arial" w:hAnsi="Arial" w:cs="Arial"/>
                <w:b/>
                <w:bCs/>
                <w:color w:val="FFC000" w:themeColor="accent4"/>
              </w:rPr>
            </w:pPr>
            <w:r w:rsidRPr="00DC4595">
              <w:rPr>
                <w:rFonts w:ascii="Arial" w:hAnsi="Arial" w:cs="Arial"/>
                <w:b/>
                <w:bCs/>
                <w:color w:val="auto"/>
                <w:sz w:val="24"/>
                <w:szCs w:val="24"/>
              </w:rPr>
              <w:t>11. UNIVERSITY POLICIES</w:t>
            </w:r>
          </w:p>
        </w:tc>
      </w:tr>
    </w:tbl>
    <w:p w14:paraId="6799DB1F" w14:textId="77777777" w:rsidR="00D47855" w:rsidRPr="00DC4595" w:rsidRDefault="00D47855" w:rsidP="00D47855">
      <w:pPr>
        <w:rPr>
          <w:rFonts w:ascii="Arial" w:hAnsi="Arial" w:cs="Arial"/>
        </w:rPr>
      </w:pPr>
    </w:p>
    <w:p w14:paraId="455945E7" w14:textId="77777777" w:rsidR="009125EC" w:rsidRPr="009125EC" w:rsidRDefault="009125EC" w:rsidP="009125EC">
      <w:pPr>
        <w:widowControl w:val="0"/>
        <w:numPr>
          <w:ilvl w:val="1"/>
          <w:numId w:val="27"/>
        </w:numPr>
        <w:tabs>
          <w:tab w:val="left" w:pos="1418"/>
        </w:tabs>
        <w:autoSpaceDE w:val="0"/>
        <w:autoSpaceDN w:val="0"/>
        <w:spacing w:before="93" w:line="275" w:lineRule="exact"/>
        <w:ind w:left="1418" w:hanging="597"/>
        <w:rPr>
          <w:rFonts w:ascii="Arial" w:eastAsia="Arial" w:hAnsi="Arial" w:cs="Arial"/>
          <w:color w:val="auto"/>
          <w:szCs w:val="22"/>
        </w:rPr>
      </w:pPr>
      <w:hyperlink r:id="rId14">
        <w:r w:rsidRPr="009125EC">
          <w:rPr>
            <w:rFonts w:ascii="Arial" w:eastAsia="Arial" w:hAnsi="Arial" w:cs="Arial"/>
            <w:color w:val="0000FF"/>
            <w:szCs w:val="22"/>
            <w:u w:val="single" w:color="0000FF"/>
          </w:rPr>
          <w:t>Academic</w:t>
        </w:r>
        <w:r w:rsidRPr="009125EC">
          <w:rPr>
            <w:rFonts w:ascii="Arial" w:eastAsia="Arial" w:hAnsi="Arial" w:cs="Arial"/>
            <w:color w:val="0000FF"/>
            <w:spacing w:val="-1"/>
            <w:szCs w:val="22"/>
            <w:u w:val="single" w:color="0000FF"/>
          </w:rPr>
          <w:t xml:space="preserve"> </w:t>
        </w:r>
        <w:r w:rsidRPr="009125EC">
          <w:rPr>
            <w:rFonts w:ascii="Arial" w:eastAsia="Arial" w:hAnsi="Arial" w:cs="Arial"/>
            <w:color w:val="0000FF"/>
            <w:spacing w:val="-2"/>
            <w:szCs w:val="22"/>
            <w:u w:val="single" w:color="0000FF"/>
          </w:rPr>
          <w:t>Honesty</w:t>
        </w:r>
      </w:hyperlink>
    </w:p>
    <w:p w14:paraId="0CDB99D8" w14:textId="77777777" w:rsidR="009125EC" w:rsidRPr="009125EC" w:rsidRDefault="009125EC" w:rsidP="009125EC">
      <w:pPr>
        <w:widowControl w:val="0"/>
        <w:numPr>
          <w:ilvl w:val="1"/>
          <w:numId w:val="27"/>
        </w:numPr>
        <w:tabs>
          <w:tab w:val="left" w:pos="1418"/>
        </w:tabs>
        <w:autoSpaceDE w:val="0"/>
        <w:autoSpaceDN w:val="0"/>
        <w:spacing w:line="275" w:lineRule="exact"/>
        <w:ind w:left="1418" w:hanging="597"/>
        <w:rPr>
          <w:rFonts w:ascii="Arial" w:eastAsia="Arial" w:hAnsi="Arial" w:cs="Arial"/>
          <w:color w:val="auto"/>
          <w:szCs w:val="22"/>
        </w:rPr>
      </w:pPr>
      <w:hyperlink r:id="rId15">
        <w:r w:rsidRPr="009125EC">
          <w:rPr>
            <w:rFonts w:ascii="Arial" w:eastAsia="Arial" w:hAnsi="Arial" w:cs="Arial"/>
            <w:color w:val="0000FF"/>
            <w:spacing w:val="-2"/>
            <w:szCs w:val="22"/>
            <w:u w:val="single" w:color="0000FF"/>
          </w:rPr>
          <w:t>Attendance</w:t>
        </w:r>
      </w:hyperlink>
    </w:p>
    <w:p w14:paraId="5FA9AEA9" w14:textId="77777777" w:rsidR="009125EC" w:rsidRPr="009125EC" w:rsidRDefault="009125EC" w:rsidP="009125EC">
      <w:pPr>
        <w:widowControl w:val="0"/>
        <w:numPr>
          <w:ilvl w:val="1"/>
          <w:numId w:val="27"/>
        </w:numPr>
        <w:tabs>
          <w:tab w:val="left" w:pos="1418"/>
        </w:tabs>
        <w:autoSpaceDE w:val="0"/>
        <w:autoSpaceDN w:val="0"/>
        <w:spacing w:before="4" w:line="275" w:lineRule="exact"/>
        <w:ind w:left="1418" w:hanging="597"/>
        <w:rPr>
          <w:rFonts w:ascii="Arial" w:eastAsia="Arial" w:hAnsi="Arial" w:cs="Arial"/>
          <w:color w:val="auto"/>
          <w:szCs w:val="22"/>
        </w:rPr>
      </w:pPr>
      <w:hyperlink r:id="rId16">
        <w:r w:rsidRPr="009125EC">
          <w:rPr>
            <w:rFonts w:ascii="Arial" w:eastAsia="Arial" w:hAnsi="Arial" w:cs="Arial"/>
            <w:color w:val="0000FF"/>
            <w:spacing w:val="-2"/>
            <w:szCs w:val="22"/>
            <w:u w:val="single" w:color="0000FF"/>
          </w:rPr>
          <w:t>Withdrawal</w:t>
        </w:r>
      </w:hyperlink>
    </w:p>
    <w:p w14:paraId="0B9E7645" w14:textId="77777777" w:rsidR="009125EC" w:rsidRPr="009125EC" w:rsidRDefault="009125EC" w:rsidP="009125EC">
      <w:pPr>
        <w:widowControl w:val="0"/>
        <w:numPr>
          <w:ilvl w:val="1"/>
          <w:numId w:val="27"/>
        </w:numPr>
        <w:tabs>
          <w:tab w:val="left" w:pos="1418"/>
        </w:tabs>
        <w:autoSpaceDE w:val="0"/>
        <w:autoSpaceDN w:val="0"/>
        <w:spacing w:line="275" w:lineRule="exact"/>
        <w:ind w:left="1418" w:hanging="597"/>
        <w:rPr>
          <w:rFonts w:ascii="Arial" w:eastAsia="Arial" w:hAnsi="Arial" w:cs="Arial"/>
          <w:color w:val="auto"/>
          <w:szCs w:val="22"/>
        </w:rPr>
      </w:pPr>
      <w:hyperlink r:id="rId17">
        <w:r w:rsidRPr="009125EC">
          <w:rPr>
            <w:rFonts w:ascii="Arial" w:eastAsia="Arial" w:hAnsi="Arial" w:cs="Arial"/>
            <w:color w:val="0000FF"/>
            <w:szCs w:val="22"/>
            <w:u w:val="single" w:color="0000FF"/>
          </w:rPr>
          <w:t>Student</w:t>
        </w:r>
        <w:r w:rsidRPr="009125EC">
          <w:rPr>
            <w:rFonts w:ascii="Arial" w:eastAsia="Arial" w:hAnsi="Arial" w:cs="Arial"/>
            <w:color w:val="0000FF"/>
            <w:spacing w:val="-6"/>
            <w:szCs w:val="22"/>
            <w:u w:val="single" w:color="0000FF"/>
          </w:rPr>
          <w:t xml:space="preserve"> </w:t>
        </w:r>
        <w:r w:rsidRPr="009125EC">
          <w:rPr>
            <w:rFonts w:ascii="Arial" w:eastAsia="Arial" w:hAnsi="Arial" w:cs="Arial"/>
            <w:color w:val="0000FF"/>
            <w:szCs w:val="22"/>
            <w:u w:val="single" w:color="0000FF"/>
          </w:rPr>
          <w:t>Accessibility</w:t>
        </w:r>
        <w:r w:rsidRPr="009125EC">
          <w:rPr>
            <w:rFonts w:ascii="Arial" w:eastAsia="Arial" w:hAnsi="Arial" w:cs="Arial"/>
            <w:color w:val="0000FF"/>
            <w:spacing w:val="-4"/>
            <w:szCs w:val="22"/>
            <w:u w:val="single" w:color="0000FF"/>
          </w:rPr>
          <w:t xml:space="preserve"> </w:t>
        </w:r>
        <w:r w:rsidRPr="009125EC">
          <w:rPr>
            <w:rFonts w:ascii="Arial" w:eastAsia="Arial" w:hAnsi="Arial" w:cs="Arial"/>
            <w:color w:val="0000FF"/>
            <w:spacing w:val="-2"/>
            <w:szCs w:val="22"/>
            <w:u w:val="single" w:color="0000FF"/>
          </w:rPr>
          <w:t>Services</w:t>
        </w:r>
      </w:hyperlink>
    </w:p>
    <w:p w14:paraId="592BE59E" w14:textId="77777777" w:rsidR="009125EC" w:rsidRPr="009125EC" w:rsidRDefault="009125EC" w:rsidP="009125EC">
      <w:pPr>
        <w:widowControl w:val="0"/>
        <w:numPr>
          <w:ilvl w:val="1"/>
          <w:numId w:val="27"/>
        </w:numPr>
        <w:tabs>
          <w:tab w:val="left" w:pos="1418"/>
        </w:tabs>
        <w:autoSpaceDE w:val="0"/>
        <w:autoSpaceDN w:val="0"/>
        <w:spacing w:line="275" w:lineRule="exact"/>
        <w:ind w:left="1418" w:hanging="597"/>
        <w:rPr>
          <w:rFonts w:ascii="Arial" w:eastAsia="Arial" w:hAnsi="Arial" w:cs="Arial"/>
          <w:color w:val="auto"/>
          <w:szCs w:val="22"/>
        </w:rPr>
      </w:pPr>
      <w:hyperlink r:id="rId18">
        <w:r w:rsidRPr="009125EC">
          <w:rPr>
            <w:rFonts w:ascii="Arial" w:eastAsia="Arial" w:hAnsi="Arial" w:cs="Arial"/>
            <w:color w:val="0000FF"/>
            <w:szCs w:val="22"/>
            <w:u w:val="single" w:color="0000FF"/>
          </w:rPr>
          <w:t>Health</w:t>
        </w:r>
        <w:r w:rsidRPr="009125EC">
          <w:rPr>
            <w:rFonts w:ascii="Arial" w:eastAsia="Arial" w:hAnsi="Arial" w:cs="Arial"/>
            <w:color w:val="0000FF"/>
            <w:spacing w:val="-3"/>
            <w:szCs w:val="22"/>
            <w:u w:val="single" w:color="0000FF"/>
          </w:rPr>
          <w:t xml:space="preserve"> </w:t>
        </w:r>
        <w:r w:rsidRPr="009125EC">
          <w:rPr>
            <w:rFonts w:ascii="Arial" w:eastAsia="Arial" w:hAnsi="Arial" w:cs="Arial"/>
            <w:color w:val="0000FF"/>
            <w:szCs w:val="22"/>
            <w:u w:val="single" w:color="0000FF"/>
          </w:rPr>
          <w:t>and</w:t>
        </w:r>
        <w:r w:rsidRPr="009125EC">
          <w:rPr>
            <w:rFonts w:ascii="Arial" w:eastAsia="Arial" w:hAnsi="Arial" w:cs="Arial"/>
            <w:color w:val="0000FF"/>
            <w:spacing w:val="-3"/>
            <w:szCs w:val="22"/>
            <w:u w:val="single" w:color="0000FF"/>
          </w:rPr>
          <w:t xml:space="preserve"> </w:t>
        </w:r>
        <w:r w:rsidRPr="009125EC">
          <w:rPr>
            <w:rFonts w:ascii="Arial" w:eastAsia="Arial" w:hAnsi="Arial" w:cs="Arial"/>
            <w:color w:val="0000FF"/>
            <w:szCs w:val="22"/>
            <w:u w:val="single" w:color="0000FF"/>
          </w:rPr>
          <w:t>Wellness</w:t>
        </w:r>
        <w:r w:rsidRPr="009125EC">
          <w:rPr>
            <w:rFonts w:ascii="Arial" w:eastAsia="Arial" w:hAnsi="Arial" w:cs="Arial"/>
            <w:color w:val="0000FF"/>
            <w:spacing w:val="-3"/>
            <w:szCs w:val="22"/>
            <w:u w:val="single" w:color="0000FF"/>
          </w:rPr>
          <w:t xml:space="preserve"> </w:t>
        </w:r>
        <w:r w:rsidRPr="009125EC">
          <w:rPr>
            <w:rFonts w:ascii="Arial" w:eastAsia="Arial" w:hAnsi="Arial" w:cs="Arial"/>
            <w:color w:val="0000FF"/>
            <w:spacing w:val="-2"/>
            <w:szCs w:val="22"/>
            <w:u w:val="single" w:color="0000FF"/>
          </w:rPr>
          <w:t>Services</w:t>
        </w:r>
      </w:hyperlink>
    </w:p>
    <w:bookmarkStart w:id="1" w:name="11.6._Title_IX_Policy_:_FHSU_is_committe"/>
    <w:bookmarkEnd w:id="1"/>
    <w:p w14:paraId="0414D337" w14:textId="77777777" w:rsidR="009125EC" w:rsidRPr="009125EC" w:rsidRDefault="009125EC" w:rsidP="009125EC">
      <w:pPr>
        <w:widowControl w:val="0"/>
        <w:numPr>
          <w:ilvl w:val="1"/>
          <w:numId w:val="27"/>
        </w:numPr>
        <w:tabs>
          <w:tab w:val="left" w:pos="1418"/>
        </w:tabs>
        <w:autoSpaceDE w:val="0"/>
        <w:autoSpaceDN w:val="0"/>
        <w:ind w:left="821" w:right="150" w:firstLine="0"/>
        <w:rPr>
          <w:rFonts w:ascii="Arial" w:eastAsia="Arial" w:hAnsi="Arial" w:cs="Arial"/>
          <w:color w:val="auto"/>
          <w:sz w:val="22"/>
          <w:szCs w:val="22"/>
        </w:rPr>
      </w:pPr>
      <w:r w:rsidRPr="009125EC">
        <w:rPr>
          <w:rFonts w:ascii="Arial" w:eastAsia="Arial" w:hAnsi="Arial" w:cs="Arial"/>
          <w:color w:val="auto"/>
          <w:sz w:val="22"/>
          <w:szCs w:val="22"/>
        </w:rPr>
        <w:fldChar w:fldCharType="begin"/>
      </w:r>
      <w:r w:rsidRPr="009125EC">
        <w:rPr>
          <w:rFonts w:ascii="Arial" w:eastAsia="Arial" w:hAnsi="Arial" w:cs="Arial"/>
          <w:color w:val="auto"/>
          <w:sz w:val="22"/>
          <w:szCs w:val="22"/>
        </w:rPr>
        <w:instrText>HYPERLINK "https://www.fhsu.edu/president/Compliance-Office/Title-IX-Policy/index" \h</w:instrText>
      </w:r>
      <w:r w:rsidRPr="009125EC">
        <w:rPr>
          <w:rFonts w:ascii="Arial" w:eastAsia="Arial" w:hAnsi="Arial" w:cs="Arial"/>
          <w:color w:val="auto"/>
          <w:sz w:val="22"/>
          <w:szCs w:val="22"/>
        </w:rPr>
      </w:r>
      <w:r w:rsidRPr="009125EC">
        <w:rPr>
          <w:rFonts w:ascii="Arial" w:eastAsia="Arial" w:hAnsi="Arial" w:cs="Arial"/>
          <w:color w:val="auto"/>
          <w:sz w:val="22"/>
          <w:szCs w:val="22"/>
        </w:rPr>
        <w:fldChar w:fldCharType="separate"/>
      </w:r>
      <w:r w:rsidRPr="009125EC">
        <w:rPr>
          <w:rFonts w:ascii="Arial" w:eastAsia="Arial" w:hAnsi="Arial" w:cs="Arial"/>
          <w:color w:val="0000FF"/>
          <w:szCs w:val="22"/>
          <w:u w:val="single" w:color="0000FF"/>
        </w:rPr>
        <w:t>Title IX Policy</w:t>
      </w:r>
      <w:r w:rsidRPr="009125EC">
        <w:rPr>
          <w:rFonts w:ascii="Arial" w:eastAsia="Arial" w:hAnsi="Arial" w:cs="Arial"/>
          <w:color w:val="0000FF"/>
          <w:szCs w:val="22"/>
          <w:u w:val="single" w:color="0000FF"/>
        </w:rPr>
        <w:fldChar w:fldCharType="end"/>
      </w:r>
      <w:r w:rsidRPr="009125EC">
        <w:rPr>
          <w:rFonts w:ascii="Arial" w:eastAsia="Arial" w:hAnsi="Arial" w:cs="Arial"/>
          <w:color w:val="0000FF"/>
          <w:spacing w:val="40"/>
          <w:szCs w:val="22"/>
        </w:rPr>
        <w:t xml:space="preserve"> </w:t>
      </w:r>
      <w:r w:rsidRPr="009125EC">
        <w:rPr>
          <w:rFonts w:ascii="Arial" w:eastAsia="Arial" w:hAnsi="Arial" w:cs="Arial"/>
          <w:color w:val="1F4D78"/>
          <w:sz w:val="22"/>
          <w:szCs w:val="22"/>
        </w:rPr>
        <w:t xml:space="preserve">: </w:t>
      </w:r>
      <w:r w:rsidRPr="009125EC">
        <w:rPr>
          <w:rFonts w:ascii="Arial" w:eastAsia="Arial" w:hAnsi="Arial" w:cs="Arial"/>
          <w:color w:val="auto"/>
          <w:sz w:val="22"/>
          <w:szCs w:val="22"/>
        </w:rPr>
        <w:t>FHSU is committed to fostering a safe and productive learning environment.</w:t>
      </w:r>
      <w:r w:rsidRPr="009125EC">
        <w:rPr>
          <w:rFonts w:ascii="Arial" w:eastAsia="Arial" w:hAnsi="Arial" w:cs="Arial"/>
          <w:color w:val="auto"/>
          <w:spacing w:val="-5"/>
          <w:sz w:val="22"/>
          <w:szCs w:val="22"/>
        </w:rPr>
        <w:t xml:space="preserve"> </w:t>
      </w:r>
      <w:r w:rsidRPr="009125EC">
        <w:rPr>
          <w:rFonts w:ascii="Arial" w:eastAsia="Arial" w:hAnsi="Arial" w:cs="Arial"/>
          <w:color w:val="auto"/>
          <w:sz w:val="22"/>
          <w:szCs w:val="22"/>
        </w:rPr>
        <w:t>Title</w:t>
      </w:r>
      <w:r w:rsidRPr="009125EC">
        <w:rPr>
          <w:rFonts w:ascii="Arial" w:eastAsia="Arial" w:hAnsi="Arial" w:cs="Arial"/>
          <w:color w:val="auto"/>
          <w:spacing w:val="-1"/>
          <w:sz w:val="22"/>
          <w:szCs w:val="22"/>
        </w:rPr>
        <w:t xml:space="preserve"> </w:t>
      </w:r>
      <w:r w:rsidRPr="009125EC">
        <w:rPr>
          <w:rFonts w:ascii="Arial" w:eastAsia="Arial" w:hAnsi="Arial" w:cs="Arial"/>
          <w:color w:val="auto"/>
          <w:sz w:val="22"/>
          <w:szCs w:val="22"/>
        </w:rPr>
        <w:t>IX</w:t>
      </w:r>
      <w:r w:rsidRPr="009125EC">
        <w:rPr>
          <w:rFonts w:ascii="Arial" w:eastAsia="Arial" w:hAnsi="Arial" w:cs="Arial"/>
          <w:color w:val="auto"/>
          <w:spacing w:val="-5"/>
          <w:sz w:val="22"/>
          <w:szCs w:val="22"/>
        </w:rPr>
        <w:t xml:space="preserve"> </w:t>
      </w:r>
      <w:r w:rsidRPr="009125EC">
        <w:rPr>
          <w:rFonts w:ascii="Arial" w:eastAsia="Arial" w:hAnsi="Arial" w:cs="Arial"/>
          <w:color w:val="auto"/>
          <w:sz w:val="22"/>
          <w:szCs w:val="22"/>
        </w:rPr>
        <w:t>makes</w:t>
      </w:r>
      <w:r w:rsidRPr="009125EC">
        <w:rPr>
          <w:rFonts w:ascii="Arial" w:eastAsia="Arial" w:hAnsi="Arial" w:cs="Arial"/>
          <w:color w:val="auto"/>
          <w:spacing w:val="-4"/>
          <w:sz w:val="22"/>
          <w:szCs w:val="22"/>
        </w:rPr>
        <w:t xml:space="preserve"> </w:t>
      </w:r>
      <w:r w:rsidRPr="009125EC">
        <w:rPr>
          <w:rFonts w:ascii="Arial" w:eastAsia="Arial" w:hAnsi="Arial" w:cs="Arial"/>
          <w:color w:val="auto"/>
          <w:sz w:val="22"/>
          <w:szCs w:val="22"/>
        </w:rPr>
        <w:t>it</w:t>
      </w:r>
      <w:r w:rsidRPr="009125EC">
        <w:rPr>
          <w:rFonts w:ascii="Arial" w:eastAsia="Arial" w:hAnsi="Arial" w:cs="Arial"/>
          <w:color w:val="auto"/>
          <w:spacing w:val="-5"/>
          <w:sz w:val="22"/>
          <w:szCs w:val="22"/>
        </w:rPr>
        <w:t xml:space="preserve"> </w:t>
      </w:r>
      <w:r w:rsidRPr="009125EC">
        <w:rPr>
          <w:rFonts w:ascii="Arial" w:eastAsia="Arial" w:hAnsi="Arial" w:cs="Arial"/>
          <w:color w:val="auto"/>
          <w:sz w:val="22"/>
          <w:szCs w:val="22"/>
        </w:rPr>
        <w:t>clear</w:t>
      </w:r>
      <w:r w:rsidRPr="009125EC">
        <w:rPr>
          <w:rFonts w:ascii="Arial" w:eastAsia="Arial" w:hAnsi="Arial" w:cs="Arial"/>
          <w:color w:val="auto"/>
          <w:spacing w:val="-2"/>
          <w:sz w:val="22"/>
          <w:szCs w:val="22"/>
        </w:rPr>
        <w:t xml:space="preserve"> </w:t>
      </w:r>
      <w:r w:rsidRPr="009125EC">
        <w:rPr>
          <w:rFonts w:ascii="Arial" w:eastAsia="Arial" w:hAnsi="Arial" w:cs="Arial"/>
          <w:color w:val="auto"/>
          <w:sz w:val="22"/>
          <w:szCs w:val="22"/>
        </w:rPr>
        <w:t>that</w:t>
      </w:r>
      <w:r w:rsidRPr="009125EC">
        <w:rPr>
          <w:rFonts w:ascii="Arial" w:eastAsia="Arial" w:hAnsi="Arial" w:cs="Arial"/>
          <w:color w:val="auto"/>
          <w:spacing w:val="-5"/>
          <w:sz w:val="22"/>
          <w:szCs w:val="22"/>
        </w:rPr>
        <w:t xml:space="preserve"> </w:t>
      </w:r>
      <w:r w:rsidRPr="009125EC">
        <w:rPr>
          <w:rFonts w:ascii="Arial" w:eastAsia="Arial" w:hAnsi="Arial" w:cs="Arial"/>
          <w:color w:val="auto"/>
          <w:sz w:val="22"/>
          <w:szCs w:val="22"/>
        </w:rPr>
        <w:t>violence</w:t>
      </w:r>
      <w:r w:rsidRPr="009125EC">
        <w:rPr>
          <w:rFonts w:ascii="Arial" w:eastAsia="Arial" w:hAnsi="Arial" w:cs="Arial"/>
          <w:color w:val="auto"/>
          <w:spacing w:val="-1"/>
          <w:sz w:val="22"/>
          <w:szCs w:val="22"/>
        </w:rPr>
        <w:t xml:space="preserve"> </w:t>
      </w:r>
      <w:r w:rsidRPr="009125EC">
        <w:rPr>
          <w:rFonts w:ascii="Arial" w:eastAsia="Arial" w:hAnsi="Arial" w:cs="Arial"/>
          <w:color w:val="auto"/>
          <w:sz w:val="22"/>
          <w:szCs w:val="22"/>
        </w:rPr>
        <w:t>and</w:t>
      </w:r>
      <w:r w:rsidRPr="009125EC">
        <w:rPr>
          <w:rFonts w:ascii="Arial" w:eastAsia="Arial" w:hAnsi="Arial" w:cs="Arial"/>
          <w:color w:val="auto"/>
          <w:spacing w:val="-1"/>
          <w:sz w:val="22"/>
          <w:szCs w:val="22"/>
        </w:rPr>
        <w:t xml:space="preserve"> </w:t>
      </w:r>
      <w:r w:rsidRPr="009125EC">
        <w:rPr>
          <w:rFonts w:ascii="Arial" w:eastAsia="Arial" w:hAnsi="Arial" w:cs="Arial"/>
          <w:color w:val="auto"/>
          <w:sz w:val="22"/>
          <w:szCs w:val="22"/>
        </w:rPr>
        <w:t>harassment</w:t>
      </w:r>
      <w:r w:rsidRPr="009125EC">
        <w:rPr>
          <w:rFonts w:ascii="Arial" w:eastAsia="Arial" w:hAnsi="Arial" w:cs="Arial"/>
          <w:color w:val="auto"/>
          <w:spacing w:val="-5"/>
          <w:sz w:val="22"/>
          <w:szCs w:val="22"/>
        </w:rPr>
        <w:t xml:space="preserve"> </w:t>
      </w:r>
      <w:r w:rsidRPr="009125EC">
        <w:rPr>
          <w:rFonts w:ascii="Arial" w:eastAsia="Arial" w:hAnsi="Arial" w:cs="Arial"/>
          <w:color w:val="auto"/>
          <w:sz w:val="22"/>
          <w:szCs w:val="22"/>
        </w:rPr>
        <w:t>based</w:t>
      </w:r>
      <w:r w:rsidRPr="009125EC">
        <w:rPr>
          <w:rFonts w:ascii="Arial" w:eastAsia="Arial" w:hAnsi="Arial" w:cs="Arial"/>
          <w:color w:val="auto"/>
          <w:spacing w:val="-6"/>
          <w:sz w:val="22"/>
          <w:szCs w:val="22"/>
        </w:rPr>
        <w:t xml:space="preserve"> </w:t>
      </w:r>
      <w:r w:rsidRPr="009125EC">
        <w:rPr>
          <w:rFonts w:ascii="Arial" w:eastAsia="Arial" w:hAnsi="Arial" w:cs="Arial"/>
          <w:color w:val="auto"/>
          <w:sz w:val="22"/>
          <w:szCs w:val="22"/>
        </w:rPr>
        <w:t>on</w:t>
      </w:r>
      <w:r w:rsidRPr="009125EC">
        <w:rPr>
          <w:rFonts w:ascii="Arial" w:eastAsia="Arial" w:hAnsi="Arial" w:cs="Arial"/>
          <w:color w:val="auto"/>
          <w:spacing w:val="-1"/>
          <w:sz w:val="22"/>
          <w:szCs w:val="22"/>
        </w:rPr>
        <w:t xml:space="preserve"> </w:t>
      </w:r>
      <w:r w:rsidRPr="009125EC">
        <w:rPr>
          <w:rFonts w:ascii="Arial" w:eastAsia="Arial" w:hAnsi="Arial" w:cs="Arial"/>
          <w:color w:val="auto"/>
          <w:sz w:val="22"/>
          <w:szCs w:val="22"/>
        </w:rPr>
        <w:t>sex,</w:t>
      </w:r>
      <w:r w:rsidRPr="009125EC">
        <w:rPr>
          <w:rFonts w:ascii="Arial" w:eastAsia="Arial" w:hAnsi="Arial" w:cs="Arial"/>
          <w:color w:val="auto"/>
          <w:spacing w:val="-5"/>
          <w:sz w:val="22"/>
          <w:szCs w:val="22"/>
        </w:rPr>
        <w:t xml:space="preserve"> </w:t>
      </w:r>
      <w:r w:rsidRPr="009125EC">
        <w:rPr>
          <w:rFonts w:ascii="Arial" w:eastAsia="Arial" w:hAnsi="Arial" w:cs="Arial"/>
          <w:color w:val="auto"/>
          <w:sz w:val="22"/>
          <w:szCs w:val="22"/>
        </w:rPr>
        <w:t xml:space="preserve">gender, and gender identity are Civil Rights offenses subject to the same kinds of accountability and the same kinds of support applied to offenses against other protected categories such as race, national origin, etc. This includes all types of gender and relationship violence, sexual harassment, sexual misconduct, domestic and dating violence, and stalking. If you wish to report an incident or have questions about school policies and procedures regarding Title IX issues, please contact Amy Schaffer, University Compliance Officer and the FHSU Title IX Coordinator, at </w:t>
      </w:r>
      <w:hyperlink r:id="rId19">
        <w:r w:rsidRPr="009125EC">
          <w:rPr>
            <w:rFonts w:ascii="Arial" w:eastAsia="Arial" w:hAnsi="Arial" w:cs="Arial"/>
            <w:color w:val="auto"/>
            <w:sz w:val="22"/>
            <w:szCs w:val="22"/>
          </w:rPr>
          <w:t>alschaffer@fhsu.edu</w:t>
        </w:r>
      </w:hyperlink>
      <w:r w:rsidRPr="009125EC">
        <w:rPr>
          <w:rFonts w:ascii="Arial" w:eastAsia="Arial" w:hAnsi="Arial" w:cs="Arial"/>
          <w:color w:val="auto"/>
          <w:sz w:val="22"/>
          <w:szCs w:val="22"/>
        </w:rPr>
        <w:t xml:space="preserve"> or (785) 628-4175. The Compliance Officer can help connect you to campus and outside resources, discuss </w:t>
      </w:r>
      <w:proofErr w:type="gramStart"/>
      <w:r w:rsidRPr="009125EC">
        <w:rPr>
          <w:rFonts w:ascii="Arial" w:eastAsia="Arial" w:hAnsi="Arial" w:cs="Arial"/>
          <w:color w:val="auto"/>
          <w:sz w:val="22"/>
          <w:szCs w:val="22"/>
        </w:rPr>
        <w:t>all of</w:t>
      </w:r>
      <w:proofErr w:type="gramEnd"/>
      <w:r w:rsidRPr="009125EC">
        <w:rPr>
          <w:rFonts w:ascii="Arial" w:eastAsia="Arial" w:hAnsi="Arial" w:cs="Arial"/>
          <w:color w:val="auto"/>
          <w:sz w:val="22"/>
          <w:szCs w:val="22"/>
        </w:rPr>
        <w:t xml:space="preserve"> your reporting options, and assist with any concerns you may </w:t>
      </w:r>
      <w:r w:rsidRPr="009125EC">
        <w:rPr>
          <w:rFonts w:ascii="Arial" w:eastAsia="Arial" w:hAnsi="Arial" w:cs="Arial"/>
          <w:color w:val="auto"/>
          <w:spacing w:val="-2"/>
          <w:sz w:val="22"/>
          <w:szCs w:val="22"/>
        </w:rPr>
        <w:t>have.</w:t>
      </w:r>
    </w:p>
    <w:p w14:paraId="2DF79F47" w14:textId="77777777" w:rsidR="009125EC" w:rsidRPr="009125EC" w:rsidRDefault="009125EC" w:rsidP="009125EC">
      <w:pPr>
        <w:widowControl w:val="0"/>
        <w:numPr>
          <w:ilvl w:val="1"/>
          <w:numId w:val="27"/>
        </w:numPr>
        <w:tabs>
          <w:tab w:val="left" w:pos="1418"/>
        </w:tabs>
        <w:autoSpaceDE w:val="0"/>
        <w:autoSpaceDN w:val="0"/>
        <w:spacing w:before="2" w:line="275" w:lineRule="exact"/>
        <w:ind w:left="1418" w:hanging="597"/>
        <w:rPr>
          <w:rFonts w:ascii="Arial" w:eastAsia="Arial" w:hAnsi="Arial" w:cs="Arial"/>
          <w:color w:val="auto"/>
          <w:szCs w:val="22"/>
        </w:rPr>
      </w:pPr>
      <w:hyperlink r:id="rId20">
        <w:r w:rsidRPr="009125EC">
          <w:rPr>
            <w:rFonts w:ascii="Arial" w:eastAsia="Arial" w:hAnsi="Arial" w:cs="Arial"/>
            <w:color w:val="0000FF"/>
            <w:szCs w:val="22"/>
            <w:u w:val="single" w:color="0000FF"/>
          </w:rPr>
          <w:t>Career</w:t>
        </w:r>
        <w:r w:rsidRPr="009125EC">
          <w:rPr>
            <w:rFonts w:ascii="Arial" w:eastAsia="Arial" w:hAnsi="Arial" w:cs="Arial"/>
            <w:color w:val="0000FF"/>
            <w:spacing w:val="-1"/>
            <w:szCs w:val="22"/>
            <w:u w:val="single" w:color="0000FF"/>
          </w:rPr>
          <w:t xml:space="preserve"> </w:t>
        </w:r>
        <w:r w:rsidRPr="009125EC">
          <w:rPr>
            <w:rFonts w:ascii="Arial" w:eastAsia="Arial" w:hAnsi="Arial" w:cs="Arial"/>
            <w:color w:val="0000FF"/>
            <w:spacing w:val="-2"/>
            <w:szCs w:val="22"/>
            <w:u w:val="single" w:color="0000FF"/>
          </w:rPr>
          <w:t>Services</w:t>
        </w:r>
      </w:hyperlink>
    </w:p>
    <w:p w14:paraId="0FA62669" w14:textId="77777777" w:rsidR="009125EC" w:rsidRPr="009125EC" w:rsidRDefault="009125EC" w:rsidP="009125EC">
      <w:pPr>
        <w:widowControl w:val="0"/>
        <w:numPr>
          <w:ilvl w:val="1"/>
          <w:numId w:val="27"/>
        </w:numPr>
        <w:tabs>
          <w:tab w:val="left" w:pos="1418"/>
        </w:tabs>
        <w:autoSpaceDE w:val="0"/>
        <w:autoSpaceDN w:val="0"/>
        <w:spacing w:line="275" w:lineRule="exact"/>
        <w:ind w:left="1418" w:hanging="597"/>
        <w:rPr>
          <w:rFonts w:ascii="Arial" w:eastAsia="Arial" w:hAnsi="Arial" w:cs="Arial"/>
          <w:color w:val="auto"/>
          <w:szCs w:val="22"/>
        </w:rPr>
      </w:pPr>
      <w:hyperlink r:id="rId21">
        <w:r w:rsidRPr="009125EC">
          <w:rPr>
            <w:rFonts w:ascii="Arial" w:eastAsia="Arial" w:hAnsi="Arial" w:cs="Arial"/>
            <w:color w:val="0000FF"/>
            <w:szCs w:val="22"/>
            <w:u w:val="single" w:color="0000FF"/>
          </w:rPr>
          <w:t>Technology</w:t>
        </w:r>
        <w:r w:rsidRPr="009125EC">
          <w:rPr>
            <w:rFonts w:ascii="Arial" w:eastAsia="Arial" w:hAnsi="Arial" w:cs="Arial"/>
            <w:color w:val="0000FF"/>
            <w:spacing w:val="-3"/>
            <w:szCs w:val="22"/>
            <w:u w:val="single" w:color="0000FF"/>
          </w:rPr>
          <w:t xml:space="preserve"> </w:t>
        </w:r>
        <w:r w:rsidRPr="009125EC">
          <w:rPr>
            <w:rFonts w:ascii="Arial" w:eastAsia="Arial" w:hAnsi="Arial" w:cs="Arial"/>
            <w:color w:val="0000FF"/>
            <w:spacing w:val="-2"/>
            <w:szCs w:val="22"/>
            <w:u w:val="single" w:color="0000FF"/>
          </w:rPr>
          <w:t>Services</w:t>
        </w:r>
      </w:hyperlink>
    </w:p>
    <w:p w14:paraId="741C45C9" w14:textId="77777777" w:rsidR="009125EC" w:rsidRPr="009125EC" w:rsidRDefault="009125EC" w:rsidP="009125EC">
      <w:pPr>
        <w:widowControl w:val="0"/>
        <w:numPr>
          <w:ilvl w:val="1"/>
          <w:numId w:val="27"/>
        </w:numPr>
        <w:tabs>
          <w:tab w:val="left" w:pos="1418"/>
        </w:tabs>
        <w:autoSpaceDE w:val="0"/>
        <w:autoSpaceDN w:val="0"/>
        <w:spacing w:line="275" w:lineRule="exact"/>
        <w:ind w:left="1418" w:hanging="597"/>
        <w:rPr>
          <w:rFonts w:ascii="Arial" w:eastAsia="Arial" w:hAnsi="Arial" w:cs="Arial"/>
          <w:color w:val="auto"/>
          <w:szCs w:val="22"/>
        </w:rPr>
      </w:pPr>
      <w:hyperlink r:id="rId22">
        <w:proofErr w:type="spellStart"/>
        <w:r w:rsidRPr="009125EC">
          <w:rPr>
            <w:rFonts w:ascii="Arial" w:eastAsia="Arial" w:hAnsi="Arial" w:cs="Arial"/>
            <w:color w:val="0000FF"/>
            <w:spacing w:val="-2"/>
            <w:szCs w:val="22"/>
            <w:u w:val="single" w:color="0000FF"/>
          </w:rPr>
          <w:t>Smarthinking</w:t>
        </w:r>
        <w:proofErr w:type="spellEnd"/>
      </w:hyperlink>
    </w:p>
    <w:p w14:paraId="7E9FA75D" w14:textId="77777777" w:rsidR="002940A0" w:rsidRPr="00DC4595" w:rsidRDefault="002940A0" w:rsidP="00D47855">
      <w:pPr>
        <w:rPr>
          <w:rFonts w:ascii="Arial" w:eastAsia="Calibri" w:hAnsi="Arial" w:cs="Arial"/>
        </w:rPr>
      </w:pPr>
    </w:p>
    <w:tbl>
      <w:tblPr>
        <w:tblpPr w:leftFromText="180" w:rightFromText="180" w:vertAnchor="text"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F51BB9" w:rsidRPr="00DC4595" w14:paraId="540125C4" w14:textId="77777777" w:rsidTr="77929A69">
        <w:trPr>
          <w:tblHeader/>
        </w:trPr>
        <w:tc>
          <w:tcPr>
            <w:tcW w:w="50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B838"/>
            <w:tcMar>
              <w:top w:w="0" w:type="dxa"/>
              <w:left w:w="108" w:type="dxa"/>
              <w:bottom w:w="0" w:type="dxa"/>
              <w:right w:w="108" w:type="dxa"/>
            </w:tcMar>
          </w:tcPr>
          <w:p w14:paraId="4DE48CFA" w14:textId="77777777" w:rsidR="00F51BB9" w:rsidRPr="00DC4595" w:rsidRDefault="00F51BB9" w:rsidP="0056263A">
            <w:pPr>
              <w:pStyle w:val="Heading2"/>
              <w:rPr>
                <w:rFonts w:ascii="Arial" w:hAnsi="Arial" w:cs="Arial"/>
                <w:b/>
                <w:bCs/>
                <w:color w:val="FFC000" w:themeColor="accent4"/>
              </w:rPr>
            </w:pPr>
            <w:r w:rsidRPr="00DC4595">
              <w:rPr>
                <w:rFonts w:ascii="Arial" w:hAnsi="Arial" w:cs="Arial"/>
                <w:b/>
                <w:bCs/>
                <w:color w:val="auto"/>
                <w:sz w:val="24"/>
                <w:szCs w:val="24"/>
              </w:rPr>
              <w:t>12. ADDITIONAL ITEMS REQUIRED BY DEPARTMENT/COLLEGE IF APPLICABLE</w:t>
            </w:r>
          </w:p>
        </w:tc>
      </w:tr>
    </w:tbl>
    <w:p w14:paraId="4B12ACF7" w14:textId="7AF34502" w:rsidR="00D47855" w:rsidRPr="00DC4595" w:rsidRDefault="00D47855" w:rsidP="77929A69">
      <w:pPr>
        <w:ind w:left="720"/>
        <w:rPr>
          <w:rFonts w:ascii="Arial" w:eastAsia="Calibri" w:hAnsi="Arial" w:cs="Arial"/>
        </w:rPr>
      </w:pPr>
    </w:p>
    <w:tbl>
      <w:tblPr>
        <w:tblpPr w:leftFromText="180" w:rightFromText="180" w:vertAnchor="text" w:horzAnchor="margin" w:tblpY="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Look w:val="00A0" w:firstRow="1" w:lastRow="0" w:firstColumn="1" w:lastColumn="0" w:noHBand="0" w:noVBand="0"/>
      </w:tblPr>
      <w:tblGrid>
        <w:gridCol w:w="9340"/>
      </w:tblGrid>
      <w:tr w:rsidR="00F51BB9" w:rsidRPr="00DC4595" w14:paraId="70F5503E" w14:textId="77777777" w:rsidTr="77929A69">
        <w:trPr>
          <w:tblHeader/>
        </w:trPr>
        <w:tc>
          <w:tcPr>
            <w:tcW w:w="500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B838"/>
            <w:tcMar>
              <w:top w:w="0" w:type="dxa"/>
              <w:left w:w="108" w:type="dxa"/>
              <w:bottom w:w="0" w:type="dxa"/>
              <w:right w:w="108" w:type="dxa"/>
            </w:tcMar>
          </w:tcPr>
          <w:p w14:paraId="268254A0" w14:textId="77777777" w:rsidR="00F51BB9" w:rsidRPr="00DC4595" w:rsidRDefault="00F51BB9" w:rsidP="0056263A">
            <w:pPr>
              <w:pStyle w:val="Heading2"/>
              <w:rPr>
                <w:rFonts w:ascii="Arial" w:hAnsi="Arial" w:cs="Arial"/>
                <w:b/>
                <w:bCs/>
                <w:color w:val="auto"/>
                <w:sz w:val="24"/>
                <w:szCs w:val="24"/>
              </w:rPr>
            </w:pPr>
            <w:r w:rsidRPr="00DC4595">
              <w:rPr>
                <w:rFonts w:ascii="Arial" w:hAnsi="Arial" w:cs="Arial"/>
                <w:b/>
                <w:bCs/>
                <w:color w:val="auto"/>
                <w:sz w:val="24"/>
                <w:szCs w:val="24"/>
              </w:rPr>
              <w:t>13. ADDITIONAL ITEMS NEEDED BY INDIVIDUAL INSTRUCTOR IF APPLICABLE</w:t>
            </w:r>
          </w:p>
        </w:tc>
      </w:tr>
    </w:tbl>
    <w:p w14:paraId="0E145DBA" w14:textId="554D5298" w:rsidR="00F51BB9" w:rsidRPr="00DC4595" w:rsidRDefault="00F51BB9" w:rsidP="77929A69">
      <w:pPr>
        <w:rPr>
          <w:rFonts w:ascii="Arial" w:hAnsi="Arial" w:cs="Arial"/>
        </w:rPr>
      </w:pPr>
    </w:p>
    <w:p w14:paraId="126677F3" w14:textId="001459E2" w:rsidR="00974C05" w:rsidRPr="00DC4595" w:rsidRDefault="00974C05" w:rsidP="77929A69">
      <w:pPr>
        <w:rPr>
          <w:rFonts w:ascii="Arial" w:hAnsi="Arial" w:cs="Arial"/>
        </w:rPr>
      </w:pPr>
    </w:p>
    <w:sectPr w:rsidR="00974C05" w:rsidRPr="00DC4595" w:rsidSect="004B75A2">
      <w:headerReference w:type="default" r:id="rId23"/>
      <w:footerReference w:type="default" r:id="rId24"/>
      <w:pgSz w:w="12240" w:h="15840"/>
      <w:pgMar w:top="11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7041" w14:textId="77777777" w:rsidR="00605388" w:rsidRDefault="00605388">
      <w:r>
        <w:separator/>
      </w:r>
    </w:p>
  </w:endnote>
  <w:endnote w:type="continuationSeparator" w:id="0">
    <w:p w14:paraId="04ABCE22" w14:textId="77777777" w:rsidR="00605388" w:rsidRDefault="00605388">
      <w:r>
        <w:continuationSeparator/>
      </w:r>
    </w:p>
  </w:endnote>
  <w:endnote w:type="continuationNotice" w:id="1">
    <w:p w14:paraId="4980AB06" w14:textId="77777777" w:rsidR="00605388" w:rsidRDefault="00605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8FD8" w14:textId="77777777" w:rsidR="004B75A2" w:rsidRDefault="002554A0">
    <w:pPr>
      <w:jc w:val="right"/>
    </w:pPr>
    <w:r>
      <w:fldChar w:fldCharType="begin"/>
    </w:r>
    <w:r>
      <w:instrText>PAGE</w:instrText>
    </w:r>
    <w:r>
      <w:fldChar w:fldCharType="separate"/>
    </w:r>
    <w:r w:rsidR="00226822">
      <w:rPr>
        <w:noProof/>
      </w:rPr>
      <w:t>4</w:t>
    </w:r>
    <w:r>
      <w:fldChar w:fldCharType="end"/>
    </w:r>
  </w:p>
  <w:p w14:paraId="5D8017C0" w14:textId="77777777" w:rsidR="004B75A2" w:rsidRDefault="004B75A2">
    <w:pPr>
      <w:ind w:right="360"/>
      <w:rPr>
        <w:rFonts w:ascii="Arial" w:eastAsia="Arial" w:hAnsi="Arial" w:cs="Arial"/>
        <w:sz w:val="22"/>
        <w:szCs w:val="22"/>
      </w:rPr>
    </w:pPr>
  </w:p>
  <w:p w14:paraId="3CC97B19"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5AE9" w14:textId="77777777" w:rsidR="00605388" w:rsidRDefault="00605388">
      <w:r>
        <w:separator/>
      </w:r>
    </w:p>
  </w:footnote>
  <w:footnote w:type="continuationSeparator" w:id="0">
    <w:p w14:paraId="061BB4A1" w14:textId="77777777" w:rsidR="00605388" w:rsidRDefault="00605388">
      <w:r>
        <w:continuationSeparator/>
      </w:r>
    </w:p>
  </w:footnote>
  <w:footnote w:type="continuationNotice" w:id="1">
    <w:p w14:paraId="7BB0E314" w14:textId="77777777" w:rsidR="00605388" w:rsidRDefault="006053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8D17" w14:textId="77777777" w:rsidR="004B75A2" w:rsidRDefault="002554A0">
    <w:pPr>
      <w:ind w:left="-360"/>
    </w:pPr>
    <w:r>
      <w:rPr>
        <w:noProof/>
        <w:lang w:eastAsia="zh-CN"/>
      </w:rPr>
      <w:drawing>
        <wp:inline distT="0" distB="0" distL="0" distR="0" wp14:anchorId="54D30738" wp14:editId="3C2D0594">
          <wp:extent cx="1798955" cy="522605"/>
          <wp:effectExtent l="0" t="0" r="0" b="0"/>
          <wp:docPr id="78" name="Picture 78" descr="Fort  Hay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522605"/>
                  </a:xfrm>
                  <a:prstGeom prst="rect">
                    <a:avLst/>
                  </a:prstGeom>
                  <a:noFill/>
                  <a:ln>
                    <a:noFill/>
                  </a:ln>
                </pic:spPr>
              </pic:pic>
            </a:graphicData>
          </a:graphic>
        </wp:inline>
      </w:drawing>
    </w:r>
  </w:p>
  <w:p w14:paraId="44E27443" w14:textId="77777777" w:rsidR="004B75A2" w:rsidRDefault="004B75A2">
    <w:pPr>
      <w:rPr>
        <w:rFonts w:ascii="Arial" w:eastAsia="Arial" w:hAnsi="Arial" w:cs="Arial"/>
        <w:sz w:val="22"/>
        <w:szCs w:val="22"/>
      </w:rPr>
    </w:pPr>
  </w:p>
  <w:p w14:paraId="3DE0873F"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E0326D62">
      <w:start w:val="1"/>
      <w:numFmt w:val="bullet"/>
      <w:lvlText w:val="●"/>
      <w:lvlJc w:val="left"/>
      <w:pPr>
        <w:tabs>
          <w:tab w:val="num" w:pos="1008"/>
        </w:tabs>
        <w:ind w:left="720" w:hanging="360"/>
      </w:pPr>
      <w:rPr>
        <w:rFonts w:ascii="Verdana" w:eastAsia="Verdana" w:hAnsi="Verdana" w:cs="Verdana"/>
        <w:b w:val="0"/>
        <w:bCs w:val="0"/>
        <w:i w:val="0"/>
        <w:iCs w:val="0"/>
        <w:strike w:val="0"/>
        <w:color w:val="000000"/>
        <w:sz w:val="20"/>
        <w:szCs w:val="20"/>
        <w:u w:val="none"/>
      </w:rPr>
    </w:lvl>
    <w:lvl w:ilvl="1" w:tplc="E50A5A6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66B830EA">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107CCE2E">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305ED79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26CCC99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041E4B9C">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34285856">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42D8BD3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7DE42A8C">
      <w:start w:val="1"/>
      <w:numFmt w:val="bullet"/>
      <w:lvlText w:val="●"/>
      <w:lvlJc w:val="left"/>
      <w:pPr>
        <w:tabs>
          <w:tab w:val="num" w:pos="1440"/>
        </w:tabs>
        <w:ind w:left="1080" w:hanging="720"/>
      </w:pPr>
      <w:rPr>
        <w:rFonts w:ascii="Verdana" w:eastAsia="Verdana" w:hAnsi="Verdana" w:cs="Verdana"/>
        <w:b w:val="0"/>
        <w:bCs w:val="0"/>
        <w:i w:val="0"/>
        <w:iCs w:val="0"/>
        <w:strike w:val="0"/>
        <w:color w:val="000000"/>
        <w:sz w:val="20"/>
        <w:szCs w:val="20"/>
        <w:u w:val="none"/>
      </w:rPr>
    </w:lvl>
    <w:lvl w:ilvl="1" w:tplc="C1D82AB8">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45764F1E">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AD3A2794">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DAFA2BC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6CE8628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877AF9AA">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9040793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1D86E2DC">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BC64CCC0">
      <w:start w:val="1"/>
      <w:numFmt w:val="bullet"/>
      <w:lvlText w:val="●"/>
      <w:lvlJc w:val="left"/>
      <w:pPr>
        <w:tabs>
          <w:tab w:val="num" w:pos="1440"/>
        </w:tabs>
        <w:ind w:left="1080" w:hanging="720"/>
      </w:pPr>
      <w:rPr>
        <w:rFonts w:ascii="Verdana" w:eastAsia="Verdana" w:hAnsi="Verdana" w:cs="Verdana"/>
        <w:b w:val="0"/>
        <w:bCs w:val="0"/>
        <w:i w:val="0"/>
        <w:iCs w:val="0"/>
        <w:strike w:val="0"/>
        <w:color w:val="000000"/>
        <w:sz w:val="20"/>
        <w:szCs w:val="20"/>
        <w:u w:val="none"/>
      </w:rPr>
    </w:lvl>
    <w:lvl w:ilvl="1" w:tplc="764EF52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3DF44592">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7E424ACA">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927C38EA">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2D22024">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463E4C3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3CFAACC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58925676">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 w15:restartNumberingAfterBreak="0">
    <w:nsid w:val="00000005"/>
    <w:multiLevelType w:val="hybridMultilevel"/>
    <w:tmpl w:val="00000005"/>
    <w:lvl w:ilvl="0" w:tplc="E57A051C">
      <w:start w:val="1"/>
      <w:numFmt w:val="bullet"/>
      <w:lvlText w:val="●"/>
      <w:lvlJc w:val="left"/>
      <w:pPr>
        <w:tabs>
          <w:tab w:val="num" w:pos="2376"/>
        </w:tabs>
        <w:ind w:left="2016" w:hanging="1656"/>
      </w:pPr>
      <w:rPr>
        <w:rFonts w:ascii="Verdana" w:eastAsia="Verdana" w:hAnsi="Verdana" w:cs="Verdana"/>
        <w:b w:val="0"/>
        <w:bCs w:val="0"/>
        <w:i w:val="0"/>
        <w:iCs w:val="0"/>
        <w:strike w:val="0"/>
        <w:color w:val="000000"/>
        <w:sz w:val="20"/>
        <w:szCs w:val="20"/>
        <w:u w:val="none"/>
      </w:rPr>
    </w:lvl>
    <w:lvl w:ilvl="1" w:tplc="5AAA89C0">
      <w:start w:val="1"/>
      <w:numFmt w:val="bullet"/>
      <w:lvlText w:val="○"/>
      <w:lvlJc w:val="left"/>
      <w:pPr>
        <w:tabs>
          <w:tab w:val="num" w:pos="2160"/>
        </w:tabs>
        <w:ind w:left="2160" w:hanging="1080"/>
      </w:pPr>
      <w:rPr>
        <w:rFonts w:ascii="Courier New" w:eastAsia="Courier New" w:hAnsi="Courier New" w:cs="Courier New"/>
        <w:b w:val="0"/>
        <w:bCs w:val="0"/>
        <w:i w:val="0"/>
        <w:iCs w:val="0"/>
        <w:strike w:val="0"/>
        <w:color w:val="000000"/>
        <w:sz w:val="20"/>
        <w:szCs w:val="20"/>
        <w:u w:val="none"/>
      </w:rPr>
    </w:lvl>
    <w:lvl w:ilvl="2" w:tplc="2576867A">
      <w:start w:val="1"/>
      <w:numFmt w:val="bullet"/>
      <w:lvlText w:val="●"/>
      <w:lvlJc w:val="right"/>
      <w:pPr>
        <w:tabs>
          <w:tab w:val="num" w:pos="1656"/>
        </w:tabs>
        <w:ind w:left="1296" w:firstLine="684"/>
      </w:pPr>
      <w:rPr>
        <w:rFonts w:ascii="Verdana" w:eastAsia="Verdana" w:hAnsi="Verdana" w:cs="Verdana"/>
        <w:b w:val="0"/>
        <w:bCs w:val="0"/>
        <w:i w:val="0"/>
        <w:iCs w:val="0"/>
        <w:strike w:val="0"/>
        <w:color w:val="000000"/>
        <w:sz w:val="20"/>
        <w:szCs w:val="20"/>
        <w:u w:val="none"/>
      </w:rPr>
    </w:lvl>
    <w:lvl w:ilvl="3" w:tplc="7B5AB8A8">
      <w:start w:val="1"/>
      <w:numFmt w:val="bullet"/>
      <w:lvlText w:val="●"/>
      <w:lvlJc w:val="left"/>
      <w:pPr>
        <w:tabs>
          <w:tab w:val="num" w:pos="3600"/>
        </w:tabs>
        <w:ind w:left="3600" w:hanging="1080"/>
      </w:pPr>
      <w:rPr>
        <w:rFonts w:ascii="Verdana" w:eastAsia="Verdana" w:hAnsi="Verdana" w:cs="Verdana"/>
        <w:b w:val="0"/>
        <w:bCs w:val="0"/>
        <w:i w:val="0"/>
        <w:iCs w:val="0"/>
        <w:strike w:val="0"/>
        <w:color w:val="000000"/>
        <w:sz w:val="20"/>
        <w:szCs w:val="20"/>
        <w:u w:val="none"/>
      </w:rPr>
    </w:lvl>
    <w:lvl w:ilvl="4" w:tplc="B248FC14">
      <w:start w:val="1"/>
      <w:numFmt w:val="bullet"/>
      <w:lvlText w:val="○"/>
      <w:lvlJc w:val="left"/>
      <w:pPr>
        <w:tabs>
          <w:tab w:val="num" w:pos="4320"/>
        </w:tabs>
        <w:ind w:left="4320" w:hanging="1080"/>
      </w:pPr>
      <w:rPr>
        <w:rFonts w:ascii="Courier New" w:eastAsia="Courier New" w:hAnsi="Courier New" w:cs="Courier New"/>
        <w:b w:val="0"/>
        <w:bCs w:val="0"/>
        <w:i w:val="0"/>
        <w:iCs w:val="0"/>
        <w:strike w:val="0"/>
        <w:color w:val="000000"/>
        <w:sz w:val="20"/>
        <w:szCs w:val="20"/>
        <w:u w:val="none"/>
      </w:rPr>
    </w:lvl>
    <w:lvl w:ilvl="5" w:tplc="0D8407AC">
      <w:start w:val="1"/>
      <w:numFmt w:val="bullet"/>
      <w:lvlText w:val="■"/>
      <w:lvlJc w:val="right"/>
      <w:pPr>
        <w:tabs>
          <w:tab w:val="num" w:pos="5040"/>
        </w:tabs>
        <w:ind w:left="5040" w:hanging="900"/>
      </w:pPr>
      <w:rPr>
        <w:rFonts w:ascii="Verdana" w:eastAsia="Verdana" w:hAnsi="Verdana" w:cs="Verdana"/>
        <w:b w:val="0"/>
        <w:bCs w:val="0"/>
        <w:i w:val="0"/>
        <w:iCs w:val="0"/>
        <w:strike w:val="0"/>
        <w:color w:val="000000"/>
        <w:sz w:val="20"/>
        <w:szCs w:val="20"/>
        <w:u w:val="none"/>
      </w:rPr>
    </w:lvl>
    <w:lvl w:ilvl="6" w:tplc="B9569710">
      <w:start w:val="1"/>
      <w:numFmt w:val="bullet"/>
      <w:lvlText w:val="●"/>
      <w:lvlJc w:val="left"/>
      <w:pPr>
        <w:tabs>
          <w:tab w:val="num" w:pos="5760"/>
        </w:tabs>
        <w:ind w:left="5760" w:hanging="1080"/>
      </w:pPr>
      <w:rPr>
        <w:rFonts w:ascii="Verdana" w:eastAsia="Verdana" w:hAnsi="Verdana" w:cs="Verdana"/>
        <w:b w:val="0"/>
        <w:bCs w:val="0"/>
        <w:i w:val="0"/>
        <w:iCs w:val="0"/>
        <w:strike w:val="0"/>
        <w:color w:val="000000"/>
        <w:sz w:val="20"/>
        <w:szCs w:val="20"/>
        <w:u w:val="none"/>
      </w:rPr>
    </w:lvl>
    <w:lvl w:ilvl="7" w:tplc="E7344D9A">
      <w:start w:val="1"/>
      <w:numFmt w:val="bullet"/>
      <w:lvlText w:val="○"/>
      <w:lvlJc w:val="left"/>
      <w:pPr>
        <w:tabs>
          <w:tab w:val="num" w:pos="6480"/>
        </w:tabs>
        <w:ind w:left="6480" w:hanging="1080"/>
      </w:pPr>
      <w:rPr>
        <w:rFonts w:ascii="Courier New" w:eastAsia="Courier New" w:hAnsi="Courier New" w:cs="Courier New"/>
        <w:b w:val="0"/>
        <w:bCs w:val="0"/>
        <w:i w:val="0"/>
        <w:iCs w:val="0"/>
        <w:strike w:val="0"/>
        <w:color w:val="000000"/>
        <w:sz w:val="20"/>
        <w:szCs w:val="20"/>
        <w:u w:val="none"/>
      </w:rPr>
    </w:lvl>
    <w:lvl w:ilvl="8" w:tplc="94782B16">
      <w:start w:val="1"/>
      <w:numFmt w:val="bullet"/>
      <w:lvlText w:val="■"/>
      <w:lvlJc w:val="right"/>
      <w:pPr>
        <w:tabs>
          <w:tab w:val="num" w:pos="7200"/>
        </w:tabs>
        <w:ind w:left="7200" w:hanging="900"/>
      </w:pPr>
      <w:rPr>
        <w:rFonts w:ascii="Verdana" w:eastAsia="Verdana" w:hAnsi="Verdana" w:cs="Verdana"/>
        <w:b w:val="0"/>
        <w:bCs w:val="0"/>
        <w:i w:val="0"/>
        <w:iCs w:val="0"/>
        <w:strike w:val="0"/>
        <w:color w:val="000000"/>
        <w:sz w:val="20"/>
        <w:szCs w:val="20"/>
        <w:u w:val="none"/>
      </w:rPr>
    </w:lvl>
  </w:abstractNum>
  <w:abstractNum w:abstractNumId="4" w15:restartNumberingAfterBreak="0">
    <w:nsid w:val="00CF34B0"/>
    <w:multiLevelType w:val="hybridMultilevel"/>
    <w:tmpl w:val="71121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31433A"/>
    <w:multiLevelType w:val="hybridMultilevel"/>
    <w:tmpl w:val="B900D64E"/>
    <w:lvl w:ilvl="0" w:tplc="08A26EA2">
      <w:start w:val="1"/>
      <w:numFmt w:val="decimal"/>
      <w:lvlText w:val="%1."/>
      <w:lvlJc w:val="left"/>
      <w:pPr>
        <w:ind w:left="720" w:hanging="360"/>
      </w:pPr>
    </w:lvl>
    <w:lvl w:ilvl="1" w:tplc="99BAE2DA">
      <w:start w:val="1"/>
      <w:numFmt w:val="decimal"/>
      <w:lvlText w:val="%2."/>
      <w:lvlJc w:val="left"/>
      <w:pPr>
        <w:ind w:left="1440" w:hanging="360"/>
      </w:pPr>
    </w:lvl>
    <w:lvl w:ilvl="2" w:tplc="63925204">
      <w:start w:val="1"/>
      <w:numFmt w:val="lowerRoman"/>
      <w:lvlText w:val="%3."/>
      <w:lvlJc w:val="right"/>
      <w:pPr>
        <w:ind w:left="2160" w:hanging="180"/>
      </w:pPr>
    </w:lvl>
    <w:lvl w:ilvl="3" w:tplc="EE0CD97C">
      <w:start w:val="1"/>
      <w:numFmt w:val="decimal"/>
      <w:lvlText w:val="%4."/>
      <w:lvlJc w:val="left"/>
      <w:pPr>
        <w:ind w:left="2880" w:hanging="360"/>
      </w:pPr>
    </w:lvl>
    <w:lvl w:ilvl="4" w:tplc="0CC42D70">
      <w:start w:val="1"/>
      <w:numFmt w:val="lowerLetter"/>
      <w:lvlText w:val="%5."/>
      <w:lvlJc w:val="left"/>
      <w:pPr>
        <w:ind w:left="3600" w:hanging="360"/>
      </w:pPr>
    </w:lvl>
    <w:lvl w:ilvl="5" w:tplc="A450F970">
      <w:start w:val="1"/>
      <w:numFmt w:val="lowerRoman"/>
      <w:lvlText w:val="%6."/>
      <w:lvlJc w:val="right"/>
      <w:pPr>
        <w:ind w:left="4320" w:hanging="180"/>
      </w:pPr>
    </w:lvl>
    <w:lvl w:ilvl="6" w:tplc="F8B6FB3A">
      <w:start w:val="1"/>
      <w:numFmt w:val="decimal"/>
      <w:lvlText w:val="%7."/>
      <w:lvlJc w:val="left"/>
      <w:pPr>
        <w:ind w:left="5040" w:hanging="360"/>
      </w:pPr>
    </w:lvl>
    <w:lvl w:ilvl="7" w:tplc="7CBA72D2">
      <w:start w:val="1"/>
      <w:numFmt w:val="lowerLetter"/>
      <w:lvlText w:val="%8."/>
      <w:lvlJc w:val="left"/>
      <w:pPr>
        <w:ind w:left="5760" w:hanging="360"/>
      </w:pPr>
    </w:lvl>
    <w:lvl w:ilvl="8" w:tplc="706419A8">
      <w:start w:val="1"/>
      <w:numFmt w:val="lowerRoman"/>
      <w:lvlText w:val="%9."/>
      <w:lvlJc w:val="right"/>
      <w:pPr>
        <w:ind w:left="6480" w:hanging="180"/>
      </w:pPr>
    </w:lvl>
  </w:abstractNum>
  <w:abstractNum w:abstractNumId="6" w15:restartNumberingAfterBreak="0">
    <w:nsid w:val="18A80B00"/>
    <w:multiLevelType w:val="hybridMultilevel"/>
    <w:tmpl w:val="636C9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23BAE"/>
    <w:multiLevelType w:val="multilevel"/>
    <w:tmpl w:val="8C9CB078"/>
    <w:lvl w:ilvl="0">
      <w:start w:val="2"/>
      <w:numFmt w:val="decimal"/>
      <w:lvlText w:val="%1"/>
      <w:lvlJc w:val="left"/>
      <w:pPr>
        <w:ind w:left="1285" w:hanging="465"/>
        <w:jc w:val="left"/>
      </w:pPr>
      <w:rPr>
        <w:rFonts w:hint="default"/>
        <w:lang w:val="en-US" w:eastAsia="en-US" w:bidi="ar-SA"/>
      </w:rPr>
    </w:lvl>
    <w:lvl w:ilvl="1">
      <w:start w:val="1"/>
      <w:numFmt w:val="decimal"/>
      <w:lvlText w:val="%1.%2."/>
      <w:lvlJc w:val="left"/>
      <w:pPr>
        <w:ind w:left="1285" w:hanging="465"/>
        <w:jc w:val="left"/>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1397" w:hanging="122"/>
      </w:pPr>
      <w:rPr>
        <w:rFonts w:ascii="Verdana" w:eastAsia="Verdana" w:hAnsi="Verdana" w:cs="Verdana" w:hint="default"/>
        <w:b w:val="0"/>
        <w:bCs w:val="0"/>
        <w:i w:val="0"/>
        <w:iCs w:val="0"/>
        <w:spacing w:val="-1"/>
        <w:w w:val="92"/>
        <w:sz w:val="18"/>
        <w:szCs w:val="18"/>
        <w:lang w:val="en-US" w:eastAsia="en-US" w:bidi="ar-SA"/>
      </w:rPr>
    </w:lvl>
    <w:lvl w:ilvl="3">
      <w:numFmt w:val="bullet"/>
      <w:lvlText w:val="•"/>
      <w:lvlJc w:val="left"/>
      <w:pPr>
        <w:ind w:left="3217" w:hanging="122"/>
      </w:pPr>
      <w:rPr>
        <w:rFonts w:hint="default"/>
        <w:lang w:val="en-US" w:eastAsia="en-US" w:bidi="ar-SA"/>
      </w:rPr>
    </w:lvl>
    <w:lvl w:ilvl="4">
      <w:numFmt w:val="bullet"/>
      <w:lvlText w:val="•"/>
      <w:lvlJc w:val="left"/>
      <w:pPr>
        <w:ind w:left="4126" w:hanging="122"/>
      </w:pPr>
      <w:rPr>
        <w:rFonts w:hint="default"/>
        <w:lang w:val="en-US" w:eastAsia="en-US" w:bidi="ar-SA"/>
      </w:rPr>
    </w:lvl>
    <w:lvl w:ilvl="5">
      <w:numFmt w:val="bullet"/>
      <w:lvlText w:val="•"/>
      <w:lvlJc w:val="left"/>
      <w:pPr>
        <w:ind w:left="5035" w:hanging="122"/>
      </w:pPr>
      <w:rPr>
        <w:rFonts w:hint="default"/>
        <w:lang w:val="en-US" w:eastAsia="en-US" w:bidi="ar-SA"/>
      </w:rPr>
    </w:lvl>
    <w:lvl w:ilvl="6">
      <w:numFmt w:val="bullet"/>
      <w:lvlText w:val="•"/>
      <w:lvlJc w:val="left"/>
      <w:pPr>
        <w:ind w:left="5944" w:hanging="122"/>
      </w:pPr>
      <w:rPr>
        <w:rFonts w:hint="default"/>
        <w:lang w:val="en-US" w:eastAsia="en-US" w:bidi="ar-SA"/>
      </w:rPr>
    </w:lvl>
    <w:lvl w:ilvl="7">
      <w:numFmt w:val="bullet"/>
      <w:lvlText w:val="•"/>
      <w:lvlJc w:val="left"/>
      <w:pPr>
        <w:ind w:left="6853" w:hanging="122"/>
      </w:pPr>
      <w:rPr>
        <w:rFonts w:hint="default"/>
        <w:lang w:val="en-US" w:eastAsia="en-US" w:bidi="ar-SA"/>
      </w:rPr>
    </w:lvl>
    <w:lvl w:ilvl="8">
      <w:numFmt w:val="bullet"/>
      <w:lvlText w:val="•"/>
      <w:lvlJc w:val="left"/>
      <w:pPr>
        <w:ind w:left="7762" w:hanging="122"/>
      </w:pPr>
      <w:rPr>
        <w:rFonts w:hint="default"/>
        <w:lang w:val="en-US" w:eastAsia="en-US" w:bidi="ar-SA"/>
      </w:rPr>
    </w:lvl>
  </w:abstractNum>
  <w:abstractNum w:abstractNumId="8" w15:restartNumberingAfterBreak="0">
    <w:nsid w:val="1E677A74"/>
    <w:multiLevelType w:val="hybridMultilevel"/>
    <w:tmpl w:val="ED84723E"/>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9" w15:restartNumberingAfterBreak="0">
    <w:nsid w:val="23E66755"/>
    <w:multiLevelType w:val="hybridMultilevel"/>
    <w:tmpl w:val="EFA4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F6068"/>
    <w:multiLevelType w:val="hybridMultilevel"/>
    <w:tmpl w:val="75FA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B42D8"/>
    <w:multiLevelType w:val="hybridMultilevel"/>
    <w:tmpl w:val="49B292D2"/>
    <w:lvl w:ilvl="0" w:tplc="F3DE568C">
      <w:start w:val="1"/>
      <w:numFmt w:val="bullet"/>
      <w:lvlText w:val="●"/>
      <w:lvlJc w:val="left"/>
      <w:pPr>
        <w:ind w:left="720" w:hanging="360"/>
      </w:pPr>
      <w:rPr>
        <w:rFonts w:ascii="Verdana" w:hAnsi="Verdana" w:hint="default"/>
      </w:rPr>
    </w:lvl>
    <w:lvl w:ilvl="1" w:tplc="BCB02994">
      <w:start w:val="1"/>
      <w:numFmt w:val="bullet"/>
      <w:lvlText w:val="o"/>
      <w:lvlJc w:val="left"/>
      <w:pPr>
        <w:ind w:left="1440" w:hanging="360"/>
      </w:pPr>
      <w:rPr>
        <w:rFonts w:ascii="Courier New" w:hAnsi="Courier New" w:hint="default"/>
      </w:rPr>
    </w:lvl>
    <w:lvl w:ilvl="2" w:tplc="75105AA2">
      <w:start w:val="1"/>
      <w:numFmt w:val="bullet"/>
      <w:lvlText w:val=""/>
      <w:lvlJc w:val="left"/>
      <w:pPr>
        <w:ind w:left="2160" w:hanging="360"/>
      </w:pPr>
      <w:rPr>
        <w:rFonts w:ascii="Wingdings" w:hAnsi="Wingdings" w:hint="default"/>
      </w:rPr>
    </w:lvl>
    <w:lvl w:ilvl="3" w:tplc="56C2E4E2">
      <w:start w:val="1"/>
      <w:numFmt w:val="bullet"/>
      <w:lvlText w:val=""/>
      <w:lvlJc w:val="left"/>
      <w:pPr>
        <w:ind w:left="2880" w:hanging="360"/>
      </w:pPr>
      <w:rPr>
        <w:rFonts w:ascii="Symbol" w:hAnsi="Symbol" w:hint="default"/>
      </w:rPr>
    </w:lvl>
    <w:lvl w:ilvl="4" w:tplc="5EBE281C">
      <w:start w:val="1"/>
      <w:numFmt w:val="bullet"/>
      <w:lvlText w:val="o"/>
      <w:lvlJc w:val="left"/>
      <w:pPr>
        <w:ind w:left="3600" w:hanging="360"/>
      </w:pPr>
      <w:rPr>
        <w:rFonts w:ascii="Courier New" w:hAnsi="Courier New" w:hint="default"/>
      </w:rPr>
    </w:lvl>
    <w:lvl w:ilvl="5" w:tplc="3AA40EE6">
      <w:start w:val="1"/>
      <w:numFmt w:val="bullet"/>
      <w:lvlText w:val=""/>
      <w:lvlJc w:val="left"/>
      <w:pPr>
        <w:ind w:left="4320" w:hanging="360"/>
      </w:pPr>
      <w:rPr>
        <w:rFonts w:ascii="Wingdings" w:hAnsi="Wingdings" w:hint="default"/>
      </w:rPr>
    </w:lvl>
    <w:lvl w:ilvl="6" w:tplc="F0A0AB18">
      <w:start w:val="1"/>
      <w:numFmt w:val="bullet"/>
      <w:lvlText w:val=""/>
      <w:lvlJc w:val="left"/>
      <w:pPr>
        <w:ind w:left="5040" w:hanging="360"/>
      </w:pPr>
      <w:rPr>
        <w:rFonts w:ascii="Symbol" w:hAnsi="Symbol" w:hint="default"/>
      </w:rPr>
    </w:lvl>
    <w:lvl w:ilvl="7" w:tplc="256881E4">
      <w:start w:val="1"/>
      <w:numFmt w:val="bullet"/>
      <w:lvlText w:val="o"/>
      <w:lvlJc w:val="left"/>
      <w:pPr>
        <w:ind w:left="5760" w:hanging="360"/>
      </w:pPr>
      <w:rPr>
        <w:rFonts w:ascii="Courier New" w:hAnsi="Courier New" w:hint="default"/>
      </w:rPr>
    </w:lvl>
    <w:lvl w:ilvl="8" w:tplc="7F6CEBE6">
      <w:start w:val="1"/>
      <w:numFmt w:val="bullet"/>
      <w:lvlText w:val=""/>
      <w:lvlJc w:val="left"/>
      <w:pPr>
        <w:ind w:left="6480" w:hanging="360"/>
      </w:pPr>
      <w:rPr>
        <w:rFonts w:ascii="Wingdings" w:hAnsi="Wingdings" w:hint="default"/>
      </w:rPr>
    </w:lvl>
  </w:abstractNum>
  <w:abstractNum w:abstractNumId="12" w15:restartNumberingAfterBreak="0">
    <w:nsid w:val="366E6278"/>
    <w:multiLevelType w:val="hybridMultilevel"/>
    <w:tmpl w:val="D4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62E9D"/>
    <w:multiLevelType w:val="multilevel"/>
    <w:tmpl w:val="EB4EA750"/>
    <w:lvl w:ilvl="0">
      <w:start w:val="6"/>
      <w:numFmt w:val="decimal"/>
      <w:lvlText w:val="%1"/>
      <w:lvlJc w:val="left"/>
      <w:pPr>
        <w:ind w:left="1185" w:hanging="465"/>
        <w:jc w:val="left"/>
      </w:pPr>
      <w:rPr>
        <w:rFonts w:hint="default"/>
        <w:lang w:val="en-US" w:eastAsia="en-US" w:bidi="ar-SA"/>
      </w:rPr>
    </w:lvl>
    <w:lvl w:ilvl="1">
      <w:start w:val="1"/>
      <w:numFmt w:val="decimal"/>
      <w:lvlText w:val="%1.%2."/>
      <w:lvlJc w:val="left"/>
      <w:pPr>
        <w:ind w:left="1185" w:hanging="465"/>
        <w:jc w:val="left"/>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2840" w:hanging="465"/>
      </w:pPr>
      <w:rPr>
        <w:rFonts w:hint="default"/>
        <w:lang w:val="en-US" w:eastAsia="en-US" w:bidi="ar-SA"/>
      </w:rPr>
    </w:lvl>
    <w:lvl w:ilvl="3">
      <w:numFmt w:val="bullet"/>
      <w:lvlText w:val="•"/>
      <w:lvlJc w:val="left"/>
      <w:pPr>
        <w:ind w:left="3670" w:hanging="465"/>
      </w:pPr>
      <w:rPr>
        <w:rFonts w:hint="default"/>
        <w:lang w:val="en-US" w:eastAsia="en-US" w:bidi="ar-SA"/>
      </w:rPr>
    </w:lvl>
    <w:lvl w:ilvl="4">
      <w:numFmt w:val="bullet"/>
      <w:lvlText w:val="•"/>
      <w:lvlJc w:val="left"/>
      <w:pPr>
        <w:ind w:left="4500" w:hanging="465"/>
      </w:pPr>
      <w:rPr>
        <w:rFonts w:hint="default"/>
        <w:lang w:val="en-US" w:eastAsia="en-US" w:bidi="ar-SA"/>
      </w:rPr>
    </w:lvl>
    <w:lvl w:ilvl="5">
      <w:numFmt w:val="bullet"/>
      <w:lvlText w:val="•"/>
      <w:lvlJc w:val="left"/>
      <w:pPr>
        <w:ind w:left="5330" w:hanging="465"/>
      </w:pPr>
      <w:rPr>
        <w:rFonts w:hint="default"/>
        <w:lang w:val="en-US" w:eastAsia="en-US" w:bidi="ar-SA"/>
      </w:rPr>
    </w:lvl>
    <w:lvl w:ilvl="6">
      <w:numFmt w:val="bullet"/>
      <w:lvlText w:val="•"/>
      <w:lvlJc w:val="left"/>
      <w:pPr>
        <w:ind w:left="6160" w:hanging="465"/>
      </w:pPr>
      <w:rPr>
        <w:rFonts w:hint="default"/>
        <w:lang w:val="en-US" w:eastAsia="en-US" w:bidi="ar-SA"/>
      </w:rPr>
    </w:lvl>
    <w:lvl w:ilvl="7">
      <w:numFmt w:val="bullet"/>
      <w:lvlText w:val="•"/>
      <w:lvlJc w:val="left"/>
      <w:pPr>
        <w:ind w:left="6990" w:hanging="465"/>
      </w:pPr>
      <w:rPr>
        <w:rFonts w:hint="default"/>
        <w:lang w:val="en-US" w:eastAsia="en-US" w:bidi="ar-SA"/>
      </w:rPr>
    </w:lvl>
    <w:lvl w:ilvl="8">
      <w:numFmt w:val="bullet"/>
      <w:lvlText w:val="•"/>
      <w:lvlJc w:val="left"/>
      <w:pPr>
        <w:ind w:left="7820" w:hanging="465"/>
      </w:pPr>
      <w:rPr>
        <w:rFonts w:hint="default"/>
        <w:lang w:val="en-US" w:eastAsia="en-US" w:bidi="ar-SA"/>
      </w:rPr>
    </w:lvl>
  </w:abstractNum>
  <w:abstractNum w:abstractNumId="14" w15:restartNumberingAfterBreak="0">
    <w:nsid w:val="3A477027"/>
    <w:multiLevelType w:val="hybridMultilevel"/>
    <w:tmpl w:val="8EC248B6"/>
    <w:lvl w:ilvl="0" w:tplc="CF4E65F0">
      <w:start w:val="1"/>
      <w:numFmt w:val="bullet"/>
      <w:lvlText w:val=""/>
      <w:lvlJc w:val="left"/>
      <w:pPr>
        <w:ind w:left="360" w:hanging="360"/>
      </w:pPr>
      <w:rPr>
        <w:rFonts w:ascii="Symbol" w:hAnsi="Symbol" w:hint="default"/>
      </w:rPr>
    </w:lvl>
    <w:lvl w:ilvl="1" w:tplc="105E3282">
      <w:start w:val="1"/>
      <w:numFmt w:val="bullet"/>
      <w:lvlText w:val="o"/>
      <w:lvlJc w:val="left"/>
      <w:pPr>
        <w:ind w:left="1080" w:hanging="360"/>
      </w:pPr>
      <w:rPr>
        <w:rFonts w:ascii="Courier New" w:hAnsi="Courier New" w:hint="default"/>
      </w:rPr>
    </w:lvl>
    <w:lvl w:ilvl="2" w:tplc="1D162008">
      <w:start w:val="1"/>
      <w:numFmt w:val="bullet"/>
      <w:lvlText w:val="●"/>
      <w:lvlJc w:val="left"/>
      <w:pPr>
        <w:ind w:left="1800" w:hanging="360"/>
      </w:pPr>
      <w:rPr>
        <w:rFonts w:ascii="Verdana" w:hAnsi="Verdana" w:hint="default"/>
      </w:rPr>
    </w:lvl>
    <w:lvl w:ilvl="3" w:tplc="344C8EB4">
      <w:start w:val="1"/>
      <w:numFmt w:val="bullet"/>
      <w:lvlText w:val=""/>
      <w:lvlJc w:val="left"/>
      <w:pPr>
        <w:ind w:left="2520" w:hanging="360"/>
      </w:pPr>
      <w:rPr>
        <w:rFonts w:ascii="Symbol" w:hAnsi="Symbol" w:hint="default"/>
      </w:rPr>
    </w:lvl>
    <w:lvl w:ilvl="4" w:tplc="2E4093F4">
      <w:start w:val="1"/>
      <w:numFmt w:val="bullet"/>
      <w:lvlText w:val="o"/>
      <w:lvlJc w:val="left"/>
      <w:pPr>
        <w:ind w:left="3240" w:hanging="360"/>
      </w:pPr>
      <w:rPr>
        <w:rFonts w:ascii="Courier New" w:hAnsi="Courier New" w:hint="default"/>
      </w:rPr>
    </w:lvl>
    <w:lvl w:ilvl="5" w:tplc="79EE1B4A">
      <w:start w:val="1"/>
      <w:numFmt w:val="bullet"/>
      <w:lvlText w:val=""/>
      <w:lvlJc w:val="left"/>
      <w:pPr>
        <w:ind w:left="3960" w:hanging="360"/>
      </w:pPr>
      <w:rPr>
        <w:rFonts w:ascii="Wingdings" w:hAnsi="Wingdings" w:hint="default"/>
      </w:rPr>
    </w:lvl>
    <w:lvl w:ilvl="6" w:tplc="4356A788">
      <w:start w:val="1"/>
      <w:numFmt w:val="bullet"/>
      <w:lvlText w:val=""/>
      <w:lvlJc w:val="left"/>
      <w:pPr>
        <w:ind w:left="4680" w:hanging="360"/>
      </w:pPr>
      <w:rPr>
        <w:rFonts w:ascii="Symbol" w:hAnsi="Symbol" w:hint="default"/>
      </w:rPr>
    </w:lvl>
    <w:lvl w:ilvl="7" w:tplc="74FA3464">
      <w:start w:val="1"/>
      <w:numFmt w:val="bullet"/>
      <w:lvlText w:val="o"/>
      <w:lvlJc w:val="left"/>
      <w:pPr>
        <w:ind w:left="5400" w:hanging="360"/>
      </w:pPr>
      <w:rPr>
        <w:rFonts w:ascii="Courier New" w:hAnsi="Courier New" w:hint="default"/>
      </w:rPr>
    </w:lvl>
    <w:lvl w:ilvl="8" w:tplc="2F04174A">
      <w:start w:val="1"/>
      <w:numFmt w:val="bullet"/>
      <w:lvlText w:val=""/>
      <w:lvlJc w:val="left"/>
      <w:pPr>
        <w:ind w:left="6120" w:hanging="360"/>
      </w:pPr>
      <w:rPr>
        <w:rFonts w:ascii="Wingdings" w:hAnsi="Wingdings" w:hint="default"/>
      </w:rPr>
    </w:lvl>
  </w:abstractNum>
  <w:abstractNum w:abstractNumId="15" w15:restartNumberingAfterBreak="0">
    <w:nsid w:val="436E24D2"/>
    <w:multiLevelType w:val="hybridMultilevel"/>
    <w:tmpl w:val="AEEC471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63BED"/>
    <w:multiLevelType w:val="multilevel"/>
    <w:tmpl w:val="458A4C8C"/>
    <w:lvl w:ilvl="0">
      <w:start w:val="10"/>
      <w:numFmt w:val="decimal"/>
      <w:lvlText w:val="%1"/>
      <w:lvlJc w:val="left"/>
      <w:pPr>
        <w:ind w:left="1420" w:hanging="600"/>
        <w:jc w:val="left"/>
      </w:pPr>
      <w:rPr>
        <w:rFonts w:hint="default"/>
        <w:lang w:val="en-US" w:eastAsia="en-US" w:bidi="ar-SA"/>
      </w:rPr>
    </w:lvl>
    <w:lvl w:ilvl="1">
      <w:start w:val="1"/>
      <w:numFmt w:val="decimal"/>
      <w:lvlText w:val="%1.%2."/>
      <w:lvlJc w:val="left"/>
      <w:pPr>
        <w:ind w:left="1420" w:hanging="600"/>
        <w:jc w:val="left"/>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3052" w:hanging="600"/>
      </w:pPr>
      <w:rPr>
        <w:rFonts w:hint="default"/>
        <w:lang w:val="en-US" w:eastAsia="en-US" w:bidi="ar-SA"/>
      </w:rPr>
    </w:lvl>
    <w:lvl w:ilvl="3">
      <w:numFmt w:val="bullet"/>
      <w:lvlText w:val="•"/>
      <w:lvlJc w:val="left"/>
      <w:pPr>
        <w:ind w:left="3868" w:hanging="600"/>
      </w:pPr>
      <w:rPr>
        <w:rFonts w:hint="default"/>
        <w:lang w:val="en-US" w:eastAsia="en-US" w:bidi="ar-SA"/>
      </w:rPr>
    </w:lvl>
    <w:lvl w:ilvl="4">
      <w:numFmt w:val="bullet"/>
      <w:lvlText w:val="•"/>
      <w:lvlJc w:val="left"/>
      <w:pPr>
        <w:ind w:left="4684" w:hanging="600"/>
      </w:pPr>
      <w:rPr>
        <w:rFonts w:hint="default"/>
        <w:lang w:val="en-US" w:eastAsia="en-US" w:bidi="ar-SA"/>
      </w:rPr>
    </w:lvl>
    <w:lvl w:ilvl="5">
      <w:numFmt w:val="bullet"/>
      <w:lvlText w:val="•"/>
      <w:lvlJc w:val="left"/>
      <w:pPr>
        <w:ind w:left="5500" w:hanging="600"/>
      </w:pPr>
      <w:rPr>
        <w:rFonts w:hint="default"/>
        <w:lang w:val="en-US" w:eastAsia="en-US" w:bidi="ar-SA"/>
      </w:rPr>
    </w:lvl>
    <w:lvl w:ilvl="6">
      <w:numFmt w:val="bullet"/>
      <w:lvlText w:val="•"/>
      <w:lvlJc w:val="left"/>
      <w:pPr>
        <w:ind w:left="6316" w:hanging="600"/>
      </w:pPr>
      <w:rPr>
        <w:rFonts w:hint="default"/>
        <w:lang w:val="en-US" w:eastAsia="en-US" w:bidi="ar-SA"/>
      </w:rPr>
    </w:lvl>
    <w:lvl w:ilvl="7">
      <w:numFmt w:val="bullet"/>
      <w:lvlText w:val="•"/>
      <w:lvlJc w:val="left"/>
      <w:pPr>
        <w:ind w:left="7132" w:hanging="600"/>
      </w:pPr>
      <w:rPr>
        <w:rFonts w:hint="default"/>
        <w:lang w:val="en-US" w:eastAsia="en-US" w:bidi="ar-SA"/>
      </w:rPr>
    </w:lvl>
    <w:lvl w:ilvl="8">
      <w:numFmt w:val="bullet"/>
      <w:lvlText w:val="•"/>
      <w:lvlJc w:val="left"/>
      <w:pPr>
        <w:ind w:left="7948" w:hanging="600"/>
      </w:pPr>
      <w:rPr>
        <w:rFonts w:hint="default"/>
        <w:lang w:val="en-US" w:eastAsia="en-US" w:bidi="ar-SA"/>
      </w:rPr>
    </w:lvl>
  </w:abstractNum>
  <w:abstractNum w:abstractNumId="17" w15:restartNumberingAfterBreak="0">
    <w:nsid w:val="4ACE7463"/>
    <w:multiLevelType w:val="hybridMultilevel"/>
    <w:tmpl w:val="ACD84862"/>
    <w:lvl w:ilvl="0" w:tplc="2DB83F42">
      <w:start w:val="1"/>
      <w:numFmt w:val="decimal"/>
      <w:lvlText w:val="%1."/>
      <w:lvlJc w:val="left"/>
      <w:pPr>
        <w:ind w:left="720" w:hanging="360"/>
      </w:pPr>
    </w:lvl>
    <w:lvl w:ilvl="1" w:tplc="1F928C32">
      <w:start w:val="1"/>
      <w:numFmt w:val="lowerLetter"/>
      <w:lvlText w:val="%2."/>
      <w:lvlJc w:val="left"/>
      <w:pPr>
        <w:ind w:left="1440" w:hanging="360"/>
      </w:pPr>
    </w:lvl>
    <w:lvl w:ilvl="2" w:tplc="BDB6A2EA">
      <w:start w:val="1"/>
      <w:numFmt w:val="lowerRoman"/>
      <w:lvlText w:val="%3."/>
      <w:lvlJc w:val="right"/>
      <w:pPr>
        <w:ind w:left="2160" w:hanging="180"/>
      </w:pPr>
    </w:lvl>
    <w:lvl w:ilvl="3" w:tplc="5E22BD70">
      <w:start w:val="1"/>
      <w:numFmt w:val="decimal"/>
      <w:lvlText w:val="%4."/>
      <w:lvlJc w:val="left"/>
      <w:pPr>
        <w:ind w:left="2880" w:hanging="360"/>
      </w:pPr>
    </w:lvl>
    <w:lvl w:ilvl="4" w:tplc="FBE89A54">
      <w:start w:val="1"/>
      <w:numFmt w:val="lowerLetter"/>
      <w:lvlText w:val="%5."/>
      <w:lvlJc w:val="left"/>
      <w:pPr>
        <w:ind w:left="3600" w:hanging="360"/>
      </w:pPr>
    </w:lvl>
    <w:lvl w:ilvl="5" w:tplc="0416FCB2">
      <w:start w:val="1"/>
      <w:numFmt w:val="lowerRoman"/>
      <w:lvlText w:val="%6."/>
      <w:lvlJc w:val="right"/>
      <w:pPr>
        <w:ind w:left="4320" w:hanging="180"/>
      </w:pPr>
    </w:lvl>
    <w:lvl w:ilvl="6" w:tplc="C80E44EA">
      <w:start w:val="1"/>
      <w:numFmt w:val="decimal"/>
      <w:lvlText w:val="%7."/>
      <w:lvlJc w:val="left"/>
      <w:pPr>
        <w:ind w:left="5040" w:hanging="360"/>
      </w:pPr>
    </w:lvl>
    <w:lvl w:ilvl="7" w:tplc="25966CC4">
      <w:start w:val="1"/>
      <w:numFmt w:val="lowerLetter"/>
      <w:lvlText w:val="%8."/>
      <w:lvlJc w:val="left"/>
      <w:pPr>
        <w:ind w:left="5760" w:hanging="360"/>
      </w:pPr>
    </w:lvl>
    <w:lvl w:ilvl="8" w:tplc="FC48E21A">
      <w:start w:val="1"/>
      <w:numFmt w:val="lowerRoman"/>
      <w:lvlText w:val="%9."/>
      <w:lvlJc w:val="right"/>
      <w:pPr>
        <w:ind w:left="6480" w:hanging="180"/>
      </w:pPr>
    </w:lvl>
  </w:abstractNum>
  <w:abstractNum w:abstractNumId="18" w15:restartNumberingAfterBreak="0">
    <w:nsid w:val="612D449C"/>
    <w:multiLevelType w:val="multilevel"/>
    <w:tmpl w:val="9BFEF370"/>
    <w:lvl w:ilvl="0">
      <w:start w:val="11"/>
      <w:numFmt w:val="decimal"/>
      <w:lvlText w:val="%1"/>
      <w:lvlJc w:val="left"/>
      <w:pPr>
        <w:ind w:left="1421" w:hanging="600"/>
        <w:jc w:val="left"/>
      </w:pPr>
      <w:rPr>
        <w:rFonts w:hint="default"/>
        <w:lang w:val="en-US" w:eastAsia="en-US" w:bidi="ar-SA"/>
      </w:rPr>
    </w:lvl>
    <w:lvl w:ilvl="1">
      <w:start w:val="1"/>
      <w:numFmt w:val="decimal"/>
      <w:lvlText w:val="%1.%2."/>
      <w:lvlJc w:val="left"/>
      <w:pPr>
        <w:ind w:left="1421" w:hanging="600"/>
        <w:jc w:val="left"/>
      </w:pPr>
      <w:rPr>
        <w:rFonts w:ascii="Arial" w:eastAsia="Arial" w:hAnsi="Arial" w:cs="Arial" w:hint="default"/>
        <w:b w:val="0"/>
        <w:bCs w:val="0"/>
        <w:i w:val="0"/>
        <w:iCs w:val="0"/>
        <w:spacing w:val="-2"/>
        <w:w w:val="99"/>
        <w:sz w:val="24"/>
        <w:szCs w:val="24"/>
        <w:lang w:val="en-US" w:eastAsia="en-US" w:bidi="ar-SA"/>
      </w:rPr>
    </w:lvl>
    <w:lvl w:ilvl="2">
      <w:numFmt w:val="bullet"/>
      <w:lvlText w:val="•"/>
      <w:lvlJc w:val="left"/>
      <w:pPr>
        <w:ind w:left="3052" w:hanging="600"/>
      </w:pPr>
      <w:rPr>
        <w:rFonts w:hint="default"/>
        <w:lang w:val="en-US" w:eastAsia="en-US" w:bidi="ar-SA"/>
      </w:rPr>
    </w:lvl>
    <w:lvl w:ilvl="3">
      <w:numFmt w:val="bullet"/>
      <w:lvlText w:val="•"/>
      <w:lvlJc w:val="left"/>
      <w:pPr>
        <w:ind w:left="3868" w:hanging="600"/>
      </w:pPr>
      <w:rPr>
        <w:rFonts w:hint="default"/>
        <w:lang w:val="en-US" w:eastAsia="en-US" w:bidi="ar-SA"/>
      </w:rPr>
    </w:lvl>
    <w:lvl w:ilvl="4">
      <w:numFmt w:val="bullet"/>
      <w:lvlText w:val="•"/>
      <w:lvlJc w:val="left"/>
      <w:pPr>
        <w:ind w:left="4684" w:hanging="600"/>
      </w:pPr>
      <w:rPr>
        <w:rFonts w:hint="default"/>
        <w:lang w:val="en-US" w:eastAsia="en-US" w:bidi="ar-SA"/>
      </w:rPr>
    </w:lvl>
    <w:lvl w:ilvl="5">
      <w:numFmt w:val="bullet"/>
      <w:lvlText w:val="•"/>
      <w:lvlJc w:val="left"/>
      <w:pPr>
        <w:ind w:left="5500" w:hanging="600"/>
      </w:pPr>
      <w:rPr>
        <w:rFonts w:hint="default"/>
        <w:lang w:val="en-US" w:eastAsia="en-US" w:bidi="ar-SA"/>
      </w:rPr>
    </w:lvl>
    <w:lvl w:ilvl="6">
      <w:numFmt w:val="bullet"/>
      <w:lvlText w:val="•"/>
      <w:lvlJc w:val="left"/>
      <w:pPr>
        <w:ind w:left="6316" w:hanging="600"/>
      </w:pPr>
      <w:rPr>
        <w:rFonts w:hint="default"/>
        <w:lang w:val="en-US" w:eastAsia="en-US" w:bidi="ar-SA"/>
      </w:rPr>
    </w:lvl>
    <w:lvl w:ilvl="7">
      <w:numFmt w:val="bullet"/>
      <w:lvlText w:val="•"/>
      <w:lvlJc w:val="left"/>
      <w:pPr>
        <w:ind w:left="7132" w:hanging="600"/>
      </w:pPr>
      <w:rPr>
        <w:rFonts w:hint="default"/>
        <w:lang w:val="en-US" w:eastAsia="en-US" w:bidi="ar-SA"/>
      </w:rPr>
    </w:lvl>
    <w:lvl w:ilvl="8">
      <w:numFmt w:val="bullet"/>
      <w:lvlText w:val="•"/>
      <w:lvlJc w:val="left"/>
      <w:pPr>
        <w:ind w:left="7948" w:hanging="600"/>
      </w:pPr>
      <w:rPr>
        <w:rFonts w:hint="default"/>
        <w:lang w:val="en-US" w:eastAsia="en-US" w:bidi="ar-SA"/>
      </w:rPr>
    </w:lvl>
  </w:abstractNum>
  <w:abstractNum w:abstractNumId="19" w15:restartNumberingAfterBreak="0">
    <w:nsid w:val="61320818"/>
    <w:multiLevelType w:val="hybridMultilevel"/>
    <w:tmpl w:val="7B029A3A"/>
    <w:lvl w:ilvl="0" w:tplc="0E66A3BC">
      <w:start w:val="1"/>
      <w:numFmt w:val="bullet"/>
      <w:lvlText w:val="♦"/>
      <w:lvlJc w:val="left"/>
      <w:pPr>
        <w:ind w:left="1080" w:hanging="360"/>
      </w:pPr>
      <w:rPr>
        <w:rFonts w:ascii="Courier New" w:hAnsi="Courier New" w:hint="default"/>
      </w:rPr>
    </w:lvl>
    <w:lvl w:ilvl="1" w:tplc="E290450C">
      <w:start w:val="1"/>
      <w:numFmt w:val="bullet"/>
      <w:lvlText w:val="o"/>
      <w:lvlJc w:val="left"/>
      <w:pPr>
        <w:ind w:left="1800" w:hanging="360"/>
      </w:pPr>
      <w:rPr>
        <w:rFonts w:ascii="Courier New" w:hAnsi="Courier New" w:hint="default"/>
      </w:rPr>
    </w:lvl>
    <w:lvl w:ilvl="2" w:tplc="6938ED4E">
      <w:start w:val="1"/>
      <w:numFmt w:val="bullet"/>
      <w:lvlText w:val=""/>
      <w:lvlJc w:val="left"/>
      <w:pPr>
        <w:ind w:left="2520" w:hanging="360"/>
      </w:pPr>
      <w:rPr>
        <w:rFonts w:ascii="Wingdings" w:hAnsi="Wingdings" w:hint="default"/>
      </w:rPr>
    </w:lvl>
    <w:lvl w:ilvl="3" w:tplc="78B0879E">
      <w:start w:val="1"/>
      <w:numFmt w:val="bullet"/>
      <w:lvlText w:val=""/>
      <w:lvlJc w:val="left"/>
      <w:pPr>
        <w:ind w:left="3240" w:hanging="360"/>
      </w:pPr>
      <w:rPr>
        <w:rFonts w:ascii="Symbol" w:hAnsi="Symbol" w:hint="default"/>
      </w:rPr>
    </w:lvl>
    <w:lvl w:ilvl="4" w:tplc="46C6925E">
      <w:start w:val="1"/>
      <w:numFmt w:val="bullet"/>
      <w:lvlText w:val="o"/>
      <w:lvlJc w:val="left"/>
      <w:pPr>
        <w:ind w:left="3960" w:hanging="360"/>
      </w:pPr>
      <w:rPr>
        <w:rFonts w:ascii="Courier New" w:hAnsi="Courier New" w:hint="default"/>
      </w:rPr>
    </w:lvl>
    <w:lvl w:ilvl="5" w:tplc="B42EE458">
      <w:start w:val="1"/>
      <w:numFmt w:val="bullet"/>
      <w:lvlText w:val=""/>
      <w:lvlJc w:val="left"/>
      <w:pPr>
        <w:ind w:left="4680" w:hanging="360"/>
      </w:pPr>
      <w:rPr>
        <w:rFonts w:ascii="Wingdings" w:hAnsi="Wingdings" w:hint="default"/>
      </w:rPr>
    </w:lvl>
    <w:lvl w:ilvl="6" w:tplc="B1E88B0A">
      <w:start w:val="1"/>
      <w:numFmt w:val="bullet"/>
      <w:lvlText w:val=""/>
      <w:lvlJc w:val="left"/>
      <w:pPr>
        <w:ind w:left="5400" w:hanging="360"/>
      </w:pPr>
      <w:rPr>
        <w:rFonts w:ascii="Symbol" w:hAnsi="Symbol" w:hint="default"/>
      </w:rPr>
    </w:lvl>
    <w:lvl w:ilvl="7" w:tplc="6876EC9E">
      <w:start w:val="1"/>
      <w:numFmt w:val="bullet"/>
      <w:lvlText w:val="o"/>
      <w:lvlJc w:val="left"/>
      <w:pPr>
        <w:ind w:left="6120" w:hanging="360"/>
      </w:pPr>
      <w:rPr>
        <w:rFonts w:ascii="Courier New" w:hAnsi="Courier New" w:hint="default"/>
      </w:rPr>
    </w:lvl>
    <w:lvl w:ilvl="8" w:tplc="11E26FAE">
      <w:start w:val="1"/>
      <w:numFmt w:val="bullet"/>
      <w:lvlText w:val=""/>
      <w:lvlJc w:val="left"/>
      <w:pPr>
        <w:ind w:left="6840" w:hanging="360"/>
      </w:pPr>
      <w:rPr>
        <w:rFonts w:ascii="Wingdings" w:hAnsi="Wingdings" w:hint="default"/>
      </w:rPr>
    </w:lvl>
  </w:abstractNum>
  <w:abstractNum w:abstractNumId="20" w15:restartNumberingAfterBreak="0">
    <w:nsid w:val="62C143AA"/>
    <w:multiLevelType w:val="multilevel"/>
    <w:tmpl w:val="3864A2FE"/>
    <w:lvl w:ilvl="0">
      <w:start w:val="11"/>
      <w:numFmt w:val="decimal"/>
      <w:lvlText w:val="%1."/>
      <w:lvlJc w:val="left"/>
      <w:pPr>
        <w:ind w:left="480" w:hanging="480"/>
      </w:pPr>
      <w:rPr>
        <w:rFonts w:hint="default"/>
        <w:color w:val="000000"/>
      </w:rPr>
    </w:lvl>
    <w:lvl w:ilvl="1">
      <w:start w:val="7"/>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67573845"/>
    <w:multiLevelType w:val="hybridMultilevel"/>
    <w:tmpl w:val="00DA0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A24CCB"/>
    <w:multiLevelType w:val="hybridMultilevel"/>
    <w:tmpl w:val="7C08B23A"/>
    <w:lvl w:ilvl="0" w:tplc="FFFFFFFF">
      <w:start w:val="1"/>
      <w:numFmt w:val="bullet"/>
      <w:lvlText w:val=""/>
      <w:lvlJc w:val="left"/>
      <w:pPr>
        <w:ind w:left="1080" w:hanging="360"/>
      </w:pPr>
      <w:rPr>
        <w:rFonts w:ascii="Symbol" w:hAnsi="Symbol" w:hint="default"/>
      </w:rPr>
    </w:lvl>
    <w:lvl w:ilvl="1" w:tplc="122EE56C">
      <w:start w:val="1"/>
      <w:numFmt w:val="bullet"/>
      <w:lvlText w:val="o"/>
      <w:lvlJc w:val="left"/>
      <w:pPr>
        <w:ind w:left="1800" w:hanging="360"/>
      </w:pPr>
      <w:rPr>
        <w:rFonts w:ascii="Courier New" w:hAnsi="Courier New" w:hint="default"/>
      </w:rPr>
    </w:lvl>
    <w:lvl w:ilvl="2" w:tplc="E730C0D4">
      <w:start w:val="1"/>
      <w:numFmt w:val="bullet"/>
      <w:lvlText w:val=""/>
      <w:lvlJc w:val="left"/>
      <w:pPr>
        <w:ind w:left="2520" w:hanging="360"/>
      </w:pPr>
      <w:rPr>
        <w:rFonts w:ascii="Wingdings" w:hAnsi="Wingdings" w:hint="default"/>
      </w:rPr>
    </w:lvl>
    <w:lvl w:ilvl="3" w:tplc="3288D898">
      <w:start w:val="1"/>
      <w:numFmt w:val="bullet"/>
      <w:lvlText w:val=""/>
      <w:lvlJc w:val="left"/>
      <w:pPr>
        <w:ind w:left="3240" w:hanging="360"/>
      </w:pPr>
      <w:rPr>
        <w:rFonts w:ascii="Symbol" w:hAnsi="Symbol" w:hint="default"/>
      </w:rPr>
    </w:lvl>
    <w:lvl w:ilvl="4" w:tplc="C26C273C">
      <w:start w:val="1"/>
      <w:numFmt w:val="bullet"/>
      <w:lvlText w:val="o"/>
      <w:lvlJc w:val="left"/>
      <w:pPr>
        <w:ind w:left="3960" w:hanging="360"/>
      </w:pPr>
      <w:rPr>
        <w:rFonts w:ascii="Courier New" w:hAnsi="Courier New" w:hint="default"/>
      </w:rPr>
    </w:lvl>
    <w:lvl w:ilvl="5" w:tplc="909AF304">
      <w:start w:val="1"/>
      <w:numFmt w:val="bullet"/>
      <w:lvlText w:val=""/>
      <w:lvlJc w:val="left"/>
      <w:pPr>
        <w:ind w:left="4680" w:hanging="360"/>
      </w:pPr>
      <w:rPr>
        <w:rFonts w:ascii="Wingdings" w:hAnsi="Wingdings" w:hint="default"/>
      </w:rPr>
    </w:lvl>
    <w:lvl w:ilvl="6" w:tplc="861C73C2">
      <w:start w:val="1"/>
      <w:numFmt w:val="bullet"/>
      <w:lvlText w:val=""/>
      <w:lvlJc w:val="left"/>
      <w:pPr>
        <w:ind w:left="5400" w:hanging="360"/>
      </w:pPr>
      <w:rPr>
        <w:rFonts w:ascii="Symbol" w:hAnsi="Symbol" w:hint="default"/>
      </w:rPr>
    </w:lvl>
    <w:lvl w:ilvl="7" w:tplc="7ACC88C0">
      <w:start w:val="1"/>
      <w:numFmt w:val="bullet"/>
      <w:lvlText w:val="o"/>
      <w:lvlJc w:val="left"/>
      <w:pPr>
        <w:ind w:left="6120" w:hanging="360"/>
      </w:pPr>
      <w:rPr>
        <w:rFonts w:ascii="Courier New" w:hAnsi="Courier New" w:hint="default"/>
      </w:rPr>
    </w:lvl>
    <w:lvl w:ilvl="8" w:tplc="98E410C0">
      <w:start w:val="1"/>
      <w:numFmt w:val="bullet"/>
      <w:lvlText w:val=""/>
      <w:lvlJc w:val="left"/>
      <w:pPr>
        <w:ind w:left="6840" w:hanging="360"/>
      </w:pPr>
      <w:rPr>
        <w:rFonts w:ascii="Wingdings" w:hAnsi="Wingdings" w:hint="default"/>
      </w:rPr>
    </w:lvl>
  </w:abstractNum>
  <w:abstractNum w:abstractNumId="23" w15:restartNumberingAfterBreak="0">
    <w:nsid w:val="72254FBA"/>
    <w:multiLevelType w:val="hybridMultilevel"/>
    <w:tmpl w:val="1D280A8C"/>
    <w:lvl w:ilvl="0" w:tplc="D7F6B0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50595C"/>
    <w:multiLevelType w:val="hybridMultilevel"/>
    <w:tmpl w:val="E1D2BE92"/>
    <w:lvl w:ilvl="0" w:tplc="9CF4BAE2">
      <w:start w:val="1"/>
      <w:numFmt w:val="bullet"/>
      <w:lvlText w:val=""/>
      <w:lvlJc w:val="left"/>
      <w:pPr>
        <w:ind w:left="720" w:hanging="360"/>
      </w:pPr>
      <w:rPr>
        <w:rFonts w:ascii="Symbol" w:hAnsi="Symbol" w:hint="default"/>
      </w:rPr>
    </w:lvl>
    <w:lvl w:ilvl="1" w:tplc="29200966">
      <w:start w:val="1"/>
      <w:numFmt w:val="bullet"/>
      <w:lvlText w:val="o"/>
      <w:lvlJc w:val="left"/>
      <w:pPr>
        <w:ind w:left="1440" w:hanging="360"/>
      </w:pPr>
      <w:rPr>
        <w:rFonts w:ascii="Courier New" w:hAnsi="Courier New" w:hint="default"/>
      </w:rPr>
    </w:lvl>
    <w:lvl w:ilvl="2" w:tplc="DF428950">
      <w:start w:val="1"/>
      <w:numFmt w:val="bullet"/>
      <w:lvlText w:val=""/>
      <w:lvlJc w:val="left"/>
      <w:pPr>
        <w:ind w:left="2160" w:hanging="360"/>
      </w:pPr>
      <w:rPr>
        <w:rFonts w:ascii="Wingdings" w:hAnsi="Wingdings" w:hint="default"/>
      </w:rPr>
    </w:lvl>
    <w:lvl w:ilvl="3" w:tplc="543E3C78">
      <w:start w:val="1"/>
      <w:numFmt w:val="bullet"/>
      <w:lvlText w:val=""/>
      <w:lvlJc w:val="left"/>
      <w:pPr>
        <w:ind w:left="2880" w:hanging="360"/>
      </w:pPr>
      <w:rPr>
        <w:rFonts w:ascii="Symbol" w:hAnsi="Symbol" w:hint="default"/>
      </w:rPr>
    </w:lvl>
    <w:lvl w:ilvl="4" w:tplc="393627E2">
      <w:start w:val="1"/>
      <w:numFmt w:val="bullet"/>
      <w:lvlText w:val="o"/>
      <w:lvlJc w:val="left"/>
      <w:pPr>
        <w:ind w:left="3600" w:hanging="360"/>
      </w:pPr>
      <w:rPr>
        <w:rFonts w:ascii="Courier New" w:hAnsi="Courier New" w:hint="default"/>
      </w:rPr>
    </w:lvl>
    <w:lvl w:ilvl="5" w:tplc="83D2893E">
      <w:start w:val="1"/>
      <w:numFmt w:val="bullet"/>
      <w:lvlText w:val=""/>
      <w:lvlJc w:val="left"/>
      <w:pPr>
        <w:ind w:left="4320" w:hanging="360"/>
      </w:pPr>
      <w:rPr>
        <w:rFonts w:ascii="Wingdings" w:hAnsi="Wingdings" w:hint="default"/>
      </w:rPr>
    </w:lvl>
    <w:lvl w:ilvl="6" w:tplc="9F589852">
      <w:start w:val="1"/>
      <w:numFmt w:val="bullet"/>
      <w:lvlText w:val=""/>
      <w:lvlJc w:val="left"/>
      <w:pPr>
        <w:ind w:left="5040" w:hanging="360"/>
      </w:pPr>
      <w:rPr>
        <w:rFonts w:ascii="Symbol" w:hAnsi="Symbol" w:hint="default"/>
      </w:rPr>
    </w:lvl>
    <w:lvl w:ilvl="7" w:tplc="06E85194">
      <w:start w:val="1"/>
      <w:numFmt w:val="bullet"/>
      <w:lvlText w:val="o"/>
      <w:lvlJc w:val="left"/>
      <w:pPr>
        <w:ind w:left="5760" w:hanging="360"/>
      </w:pPr>
      <w:rPr>
        <w:rFonts w:ascii="Courier New" w:hAnsi="Courier New" w:hint="default"/>
      </w:rPr>
    </w:lvl>
    <w:lvl w:ilvl="8" w:tplc="1B3E6DA6">
      <w:start w:val="1"/>
      <w:numFmt w:val="bullet"/>
      <w:lvlText w:val=""/>
      <w:lvlJc w:val="left"/>
      <w:pPr>
        <w:ind w:left="6480" w:hanging="360"/>
      </w:pPr>
      <w:rPr>
        <w:rFonts w:ascii="Wingdings" w:hAnsi="Wingdings" w:hint="default"/>
      </w:rPr>
    </w:lvl>
  </w:abstractNum>
  <w:abstractNum w:abstractNumId="25" w15:restartNumberingAfterBreak="0">
    <w:nsid w:val="7A113A17"/>
    <w:multiLevelType w:val="hybridMultilevel"/>
    <w:tmpl w:val="AAB09432"/>
    <w:lvl w:ilvl="0" w:tplc="C262DEC8">
      <w:start w:val="1"/>
      <w:numFmt w:val="bullet"/>
      <w:lvlText w:val="●"/>
      <w:lvlJc w:val="right"/>
      <w:pPr>
        <w:ind w:left="720" w:hanging="360"/>
      </w:pPr>
      <w:rPr>
        <w:rFonts w:ascii="Verdana" w:hAnsi="Verdana" w:hint="default"/>
      </w:rPr>
    </w:lvl>
    <w:lvl w:ilvl="1" w:tplc="339EBC20">
      <w:start w:val="1"/>
      <w:numFmt w:val="bullet"/>
      <w:lvlText w:val="o"/>
      <w:lvlJc w:val="left"/>
      <w:pPr>
        <w:ind w:left="1440" w:hanging="360"/>
      </w:pPr>
      <w:rPr>
        <w:rFonts w:ascii="Courier New" w:hAnsi="Courier New" w:hint="default"/>
      </w:rPr>
    </w:lvl>
    <w:lvl w:ilvl="2" w:tplc="C02A94EE">
      <w:start w:val="1"/>
      <w:numFmt w:val="bullet"/>
      <w:lvlText w:val=""/>
      <w:lvlJc w:val="left"/>
      <w:pPr>
        <w:ind w:left="2160" w:hanging="360"/>
      </w:pPr>
      <w:rPr>
        <w:rFonts w:ascii="Wingdings" w:hAnsi="Wingdings" w:hint="default"/>
      </w:rPr>
    </w:lvl>
    <w:lvl w:ilvl="3" w:tplc="02CEF6E4">
      <w:start w:val="1"/>
      <w:numFmt w:val="bullet"/>
      <w:lvlText w:val=""/>
      <w:lvlJc w:val="left"/>
      <w:pPr>
        <w:ind w:left="2880" w:hanging="360"/>
      </w:pPr>
      <w:rPr>
        <w:rFonts w:ascii="Symbol" w:hAnsi="Symbol" w:hint="default"/>
      </w:rPr>
    </w:lvl>
    <w:lvl w:ilvl="4" w:tplc="3E164294">
      <w:start w:val="1"/>
      <w:numFmt w:val="bullet"/>
      <w:lvlText w:val="o"/>
      <w:lvlJc w:val="left"/>
      <w:pPr>
        <w:ind w:left="3600" w:hanging="360"/>
      </w:pPr>
      <w:rPr>
        <w:rFonts w:ascii="Courier New" w:hAnsi="Courier New" w:hint="default"/>
      </w:rPr>
    </w:lvl>
    <w:lvl w:ilvl="5" w:tplc="7DE430D8">
      <w:start w:val="1"/>
      <w:numFmt w:val="bullet"/>
      <w:lvlText w:val=""/>
      <w:lvlJc w:val="left"/>
      <w:pPr>
        <w:ind w:left="4320" w:hanging="360"/>
      </w:pPr>
      <w:rPr>
        <w:rFonts w:ascii="Wingdings" w:hAnsi="Wingdings" w:hint="default"/>
      </w:rPr>
    </w:lvl>
    <w:lvl w:ilvl="6" w:tplc="1CF667F6">
      <w:start w:val="1"/>
      <w:numFmt w:val="bullet"/>
      <w:lvlText w:val=""/>
      <w:lvlJc w:val="left"/>
      <w:pPr>
        <w:ind w:left="5040" w:hanging="360"/>
      </w:pPr>
      <w:rPr>
        <w:rFonts w:ascii="Symbol" w:hAnsi="Symbol" w:hint="default"/>
      </w:rPr>
    </w:lvl>
    <w:lvl w:ilvl="7" w:tplc="B980F5BE">
      <w:start w:val="1"/>
      <w:numFmt w:val="bullet"/>
      <w:lvlText w:val="o"/>
      <w:lvlJc w:val="left"/>
      <w:pPr>
        <w:ind w:left="5760" w:hanging="360"/>
      </w:pPr>
      <w:rPr>
        <w:rFonts w:ascii="Courier New" w:hAnsi="Courier New" w:hint="default"/>
      </w:rPr>
    </w:lvl>
    <w:lvl w:ilvl="8" w:tplc="136EBEAA">
      <w:start w:val="1"/>
      <w:numFmt w:val="bullet"/>
      <w:lvlText w:val=""/>
      <w:lvlJc w:val="left"/>
      <w:pPr>
        <w:ind w:left="6480" w:hanging="360"/>
      </w:pPr>
      <w:rPr>
        <w:rFonts w:ascii="Wingdings" w:hAnsi="Wingdings" w:hint="default"/>
      </w:rPr>
    </w:lvl>
  </w:abstractNum>
  <w:abstractNum w:abstractNumId="26" w15:restartNumberingAfterBreak="0">
    <w:nsid w:val="7C650E7A"/>
    <w:multiLevelType w:val="hybridMultilevel"/>
    <w:tmpl w:val="85BC1BCC"/>
    <w:lvl w:ilvl="0" w:tplc="EBB4046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343044673">
    <w:abstractNumId w:val="11"/>
  </w:num>
  <w:num w:numId="2" w16cid:durableId="1662082884">
    <w:abstractNumId w:val="14"/>
  </w:num>
  <w:num w:numId="3" w16cid:durableId="1298950928">
    <w:abstractNumId w:val="19"/>
  </w:num>
  <w:num w:numId="4" w16cid:durableId="65300663">
    <w:abstractNumId w:val="25"/>
  </w:num>
  <w:num w:numId="5" w16cid:durableId="284192294">
    <w:abstractNumId w:val="24"/>
  </w:num>
  <w:num w:numId="6" w16cid:durableId="597296953">
    <w:abstractNumId w:val="5"/>
  </w:num>
  <w:num w:numId="7" w16cid:durableId="111756383">
    <w:abstractNumId w:val="17"/>
  </w:num>
  <w:num w:numId="8" w16cid:durableId="418017184">
    <w:abstractNumId w:val="0"/>
  </w:num>
  <w:num w:numId="9" w16cid:durableId="708914199">
    <w:abstractNumId w:val="1"/>
  </w:num>
  <w:num w:numId="10" w16cid:durableId="76097495">
    <w:abstractNumId w:val="2"/>
  </w:num>
  <w:num w:numId="11" w16cid:durableId="4331747">
    <w:abstractNumId w:val="3"/>
  </w:num>
  <w:num w:numId="12" w16cid:durableId="1800220601">
    <w:abstractNumId w:val="15"/>
  </w:num>
  <w:num w:numId="13" w16cid:durableId="306979928">
    <w:abstractNumId w:val="6"/>
  </w:num>
  <w:num w:numId="14" w16cid:durableId="1893687421">
    <w:abstractNumId w:val="21"/>
  </w:num>
  <w:num w:numId="15" w16cid:durableId="1078289454">
    <w:abstractNumId w:val="9"/>
  </w:num>
  <w:num w:numId="16" w16cid:durableId="1025211403">
    <w:abstractNumId w:val="10"/>
  </w:num>
  <w:num w:numId="17" w16cid:durableId="1496650293">
    <w:abstractNumId w:val="26"/>
  </w:num>
  <w:num w:numId="18" w16cid:durableId="250041818">
    <w:abstractNumId w:val="20"/>
  </w:num>
  <w:num w:numId="19" w16cid:durableId="1097598249">
    <w:abstractNumId w:val="4"/>
  </w:num>
  <w:num w:numId="20" w16cid:durableId="929309687">
    <w:abstractNumId w:val="22"/>
  </w:num>
  <w:num w:numId="21" w16cid:durableId="224923124">
    <w:abstractNumId w:val="23"/>
  </w:num>
  <w:num w:numId="22" w16cid:durableId="1691831625">
    <w:abstractNumId w:val="8"/>
  </w:num>
  <w:num w:numId="23" w16cid:durableId="262803102">
    <w:abstractNumId w:val="7"/>
  </w:num>
  <w:num w:numId="24" w16cid:durableId="524906059">
    <w:abstractNumId w:val="13"/>
  </w:num>
  <w:num w:numId="25" w16cid:durableId="1986156183">
    <w:abstractNumId w:val="12"/>
  </w:num>
  <w:num w:numId="26" w16cid:durableId="670371867">
    <w:abstractNumId w:val="16"/>
  </w:num>
  <w:num w:numId="27" w16cid:durableId="202887197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55"/>
    <w:rsid w:val="00000B67"/>
    <w:rsid w:val="000137F0"/>
    <w:rsid w:val="00044508"/>
    <w:rsid w:val="00052252"/>
    <w:rsid w:val="000A26FD"/>
    <w:rsid w:val="000B0403"/>
    <w:rsid w:val="00105E5A"/>
    <w:rsid w:val="00131733"/>
    <w:rsid w:val="00134C21"/>
    <w:rsid w:val="0014754C"/>
    <w:rsid w:val="00150440"/>
    <w:rsid w:val="00161939"/>
    <w:rsid w:val="0019353F"/>
    <w:rsid w:val="001B467A"/>
    <w:rsid w:val="001D409A"/>
    <w:rsid w:val="001D7174"/>
    <w:rsid w:val="00225172"/>
    <w:rsid w:val="00226822"/>
    <w:rsid w:val="00236787"/>
    <w:rsid w:val="002554A0"/>
    <w:rsid w:val="00260232"/>
    <w:rsid w:val="00264DC1"/>
    <w:rsid w:val="002739E6"/>
    <w:rsid w:val="002804E8"/>
    <w:rsid w:val="002940A0"/>
    <w:rsid w:val="00296931"/>
    <w:rsid w:val="002A04BD"/>
    <w:rsid w:val="002A6E8C"/>
    <w:rsid w:val="002B56B9"/>
    <w:rsid w:val="002C5C4D"/>
    <w:rsid w:val="002D153F"/>
    <w:rsid w:val="002D493E"/>
    <w:rsid w:val="00304060"/>
    <w:rsid w:val="00304D70"/>
    <w:rsid w:val="00313997"/>
    <w:rsid w:val="00323E21"/>
    <w:rsid w:val="00343832"/>
    <w:rsid w:val="003A0070"/>
    <w:rsid w:val="003D7D53"/>
    <w:rsid w:val="0042165C"/>
    <w:rsid w:val="00467880"/>
    <w:rsid w:val="004B75A2"/>
    <w:rsid w:val="004F018A"/>
    <w:rsid w:val="00533F38"/>
    <w:rsid w:val="005532C3"/>
    <w:rsid w:val="00557CC4"/>
    <w:rsid w:val="0056263A"/>
    <w:rsid w:val="005757BE"/>
    <w:rsid w:val="005A7DA3"/>
    <w:rsid w:val="005D6303"/>
    <w:rsid w:val="005E6831"/>
    <w:rsid w:val="00605388"/>
    <w:rsid w:val="00607201"/>
    <w:rsid w:val="00643732"/>
    <w:rsid w:val="00653B4D"/>
    <w:rsid w:val="00664F61"/>
    <w:rsid w:val="00682552"/>
    <w:rsid w:val="00695686"/>
    <w:rsid w:val="006A081B"/>
    <w:rsid w:val="006E1166"/>
    <w:rsid w:val="006E6CDE"/>
    <w:rsid w:val="0070286C"/>
    <w:rsid w:val="00702E1C"/>
    <w:rsid w:val="00703E95"/>
    <w:rsid w:val="007075A7"/>
    <w:rsid w:val="007514E1"/>
    <w:rsid w:val="007750BA"/>
    <w:rsid w:val="007D3BB7"/>
    <w:rsid w:val="007D74F9"/>
    <w:rsid w:val="00822B59"/>
    <w:rsid w:val="00876346"/>
    <w:rsid w:val="008872A8"/>
    <w:rsid w:val="008A6011"/>
    <w:rsid w:val="008B3425"/>
    <w:rsid w:val="008B7FE2"/>
    <w:rsid w:val="008C70ED"/>
    <w:rsid w:val="009047BB"/>
    <w:rsid w:val="009125EC"/>
    <w:rsid w:val="00951726"/>
    <w:rsid w:val="00954B5A"/>
    <w:rsid w:val="00956A26"/>
    <w:rsid w:val="00971581"/>
    <w:rsid w:val="00974C05"/>
    <w:rsid w:val="00976C2D"/>
    <w:rsid w:val="00990C56"/>
    <w:rsid w:val="009D2463"/>
    <w:rsid w:val="009F4D36"/>
    <w:rsid w:val="00A3541E"/>
    <w:rsid w:val="00A35B56"/>
    <w:rsid w:val="00A46BDE"/>
    <w:rsid w:val="00A83DCB"/>
    <w:rsid w:val="00AE171F"/>
    <w:rsid w:val="00AF1542"/>
    <w:rsid w:val="00B05C7F"/>
    <w:rsid w:val="00B763C0"/>
    <w:rsid w:val="00BB2CBF"/>
    <w:rsid w:val="00BC0510"/>
    <w:rsid w:val="00BD65EB"/>
    <w:rsid w:val="00BF439C"/>
    <w:rsid w:val="00C00BCF"/>
    <w:rsid w:val="00C13ED6"/>
    <w:rsid w:val="00C34EC4"/>
    <w:rsid w:val="00C35E13"/>
    <w:rsid w:val="00C831DB"/>
    <w:rsid w:val="00C92454"/>
    <w:rsid w:val="00CA1A0F"/>
    <w:rsid w:val="00CB1067"/>
    <w:rsid w:val="00CC74FE"/>
    <w:rsid w:val="00CD52F0"/>
    <w:rsid w:val="00D40CF7"/>
    <w:rsid w:val="00D47855"/>
    <w:rsid w:val="00D50176"/>
    <w:rsid w:val="00D5723D"/>
    <w:rsid w:val="00D615F4"/>
    <w:rsid w:val="00DB620E"/>
    <w:rsid w:val="00DC4595"/>
    <w:rsid w:val="00DD4309"/>
    <w:rsid w:val="00E1169B"/>
    <w:rsid w:val="00E30745"/>
    <w:rsid w:val="00E41B55"/>
    <w:rsid w:val="00E44FB6"/>
    <w:rsid w:val="00E55CE5"/>
    <w:rsid w:val="00E651AC"/>
    <w:rsid w:val="00E82622"/>
    <w:rsid w:val="00E85125"/>
    <w:rsid w:val="00E86DFE"/>
    <w:rsid w:val="00E8725F"/>
    <w:rsid w:val="00EA667E"/>
    <w:rsid w:val="00EB2B4A"/>
    <w:rsid w:val="00EE0543"/>
    <w:rsid w:val="00EE33AB"/>
    <w:rsid w:val="00EF13D6"/>
    <w:rsid w:val="00F3177C"/>
    <w:rsid w:val="00F51BB9"/>
    <w:rsid w:val="00F6161E"/>
    <w:rsid w:val="00F830E7"/>
    <w:rsid w:val="00F85F66"/>
    <w:rsid w:val="00F86BCD"/>
    <w:rsid w:val="00F906DD"/>
    <w:rsid w:val="00FE1A9C"/>
    <w:rsid w:val="00FE4279"/>
    <w:rsid w:val="00FE7587"/>
    <w:rsid w:val="00FF649C"/>
    <w:rsid w:val="016F2896"/>
    <w:rsid w:val="023DE061"/>
    <w:rsid w:val="029FAFBA"/>
    <w:rsid w:val="02BB2CB2"/>
    <w:rsid w:val="02CC50F0"/>
    <w:rsid w:val="02FD1E2B"/>
    <w:rsid w:val="0303DB89"/>
    <w:rsid w:val="0369BB4D"/>
    <w:rsid w:val="0406F486"/>
    <w:rsid w:val="048152A7"/>
    <w:rsid w:val="0560FD3B"/>
    <w:rsid w:val="05744D73"/>
    <w:rsid w:val="0579C987"/>
    <w:rsid w:val="05BA9246"/>
    <w:rsid w:val="061EFD8B"/>
    <w:rsid w:val="06294080"/>
    <w:rsid w:val="06356266"/>
    <w:rsid w:val="0643042F"/>
    <w:rsid w:val="064A3D4B"/>
    <w:rsid w:val="065AD804"/>
    <w:rsid w:val="06DCCC1E"/>
    <w:rsid w:val="07564873"/>
    <w:rsid w:val="08372F82"/>
    <w:rsid w:val="084AD0DA"/>
    <w:rsid w:val="08D10012"/>
    <w:rsid w:val="08F31BB1"/>
    <w:rsid w:val="09569E4D"/>
    <w:rsid w:val="0A0B3205"/>
    <w:rsid w:val="0AAFFB64"/>
    <w:rsid w:val="0B06CE12"/>
    <w:rsid w:val="0B2C10DF"/>
    <w:rsid w:val="0BA70266"/>
    <w:rsid w:val="0BE49E1D"/>
    <w:rsid w:val="0C01EAF4"/>
    <w:rsid w:val="0C332A4B"/>
    <w:rsid w:val="0C7CD362"/>
    <w:rsid w:val="0C7DC70B"/>
    <w:rsid w:val="0CBAA936"/>
    <w:rsid w:val="0D30A8AF"/>
    <w:rsid w:val="0DA26288"/>
    <w:rsid w:val="0DB49347"/>
    <w:rsid w:val="0DF8E06D"/>
    <w:rsid w:val="0E3007DA"/>
    <w:rsid w:val="0EB82091"/>
    <w:rsid w:val="0ED1A18C"/>
    <w:rsid w:val="0EEDDF89"/>
    <w:rsid w:val="0F26E93B"/>
    <w:rsid w:val="0F749D44"/>
    <w:rsid w:val="0F9534D7"/>
    <w:rsid w:val="0FB3032F"/>
    <w:rsid w:val="0FDFFCD7"/>
    <w:rsid w:val="100ECB8E"/>
    <w:rsid w:val="105F8888"/>
    <w:rsid w:val="10671203"/>
    <w:rsid w:val="10860F23"/>
    <w:rsid w:val="10925FA6"/>
    <w:rsid w:val="109949F1"/>
    <w:rsid w:val="1143EA24"/>
    <w:rsid w:val="123FD69D"/>
    <w:rsid w:val="1252EE07"/>
    <w:rsid w:val="1286FE6B"/>
    <w:rsid w:val="12904446"/>
    <w:rsid w:val="12D93E02"/>
    <w:rsid w:val="12ED088F"/>
    <w:rsid w:val="134A51FF"/>
    <w:rsid w:val="140132C7"/>
    <w:rsid w:val="14620F3F"/>
    <w:rsid w:val="14CA4937"/>
    <w:rsid w:val="15E0CB27"/>
    <w:rsid w:val="16482D2C"/>
    <w:rsid w:val="164F3E5B"/>
    <w:rsid w:val="16662A62"/>
    <w:rsid w:val="1690C61B"/>
    <w:rsid w:val="17685CBE"/>
    <w:rsid w:val="17A8EC62"/>
    <w:rsid w:val="17D5A9DA"/>
    <w:rsid w:val="1825BCB5"/>
    <w:rsid w:val="1889F0F4"/>
    <w:rsid w:val="19FA3929"/>
    <w:rsid w:val="19FFF222"/>
    <w:rsid w:val="1A1768D0"/>
    <w:rsid w:val="1B4ECF40"/>
    <w:rsid w:val="1BB13C5A"/>
    <w:rsid w:val="1BF31C4F"/>
    <w:rsid w:val="1C8B67B1"/>
    <w:rsid w:val="1C9EAF6A"/>
    <w:rsid w:val="1E94C65E"/>
    <w:rsid w:val="1EF166BB"/>
    <w:rsid w:val="1EF9DD85"/>
    <w:rsid w:val="1F4D5F15"/>
    <w:rsid w:val="1FCAC8C4"/>
    <w:rsid w:val="1FD30496"/>
    <w:rsid w:val="20CCA37D"/>
    <w:rsid w:val="20D05322"/>
    <w:rsid w:val="2153CAA2"/>
    <w:rsid w:val="217CFE00"/>
    <w:rsid w:val="21A2739E"/>
    <w:rsid w:val="2208BA48"/>
    <w:rsid w:val="22D161E7"/>
    <w:rsid w:val="22D9B014"/>
    <w:rsid w:val="22ECCCFE"/>
    <w:rsid w:val="23442B13"/>
    <w:rsid w:val="23D0259B"/>
    <w:rsid w:val="23D811A4"/>
    <w:rsid w:val="23F991A5"/>
    <w:rsid w:val="2404443F"/>
    <w:rsid w:val="2443CCBB"/>
    <w:rsid w:val="249DA65E"/>
    <w:rsid w:val="24DA1460"/>
    <w:rsid w:val="25739C46"/>
    <w:rsid w:val="2697D3E2"/>
    <w:rsid w:val="26A85F5C"/>
    <w:rsid w:val="2707C65D"/>
    <w:rsid w:val="270CB758"/>
    <w:rsid w:val="279AE600"/>
    <w:rsid w:val="27EC3F84"/>
    <w:rsid w:val="2829D1E3"/>
    <w:rsid w:val="28853AC2"/>
    <w:rsid w:val="28A20537"/>
    <w:rsid w:val="28B13812"/>
    <w:rsid w:val="29589699"/>
    <w:rsid w:val="29821FB5"/>
    <w:rsid w:val="29914E3F"/>
    <w:rsid w:val="29A4F06D"/>
    <w:rsid w:val="2A09B4AE"/>
    <w:rsid w:val="2A2EE225"/>
    <w:rsid w:val="2A3F671F"/>
    <w:rsid w:val="2B6132AB"/>
    <w:rsid w:val="2BB35C94"/>
    <w:rsid w:val="2C112D9F"/>
    <w:rsid w:val="2C979974"/>
    <w:rsid w:val="2CDC8B72"/>
    <w:rsid w:val="2D5B2258"/>
    <w:rsid w:val="2D7D4A42"/>
    <w:rsid w:val="2DA7C726"/>
    <w:rsid w:val="2E0DDA78"/>
    <w:rsid w:val="2E20D99C"/>
    <w:rsid w:val="2E58E419"/>
    <w:rsid w:val="2E5F7D17"/>
    <w:rsid w:val="2EDA7FCA"/>
    <w:rsid w:val="2F07573E"/>
    <w:rsid w:val="2F45E2EE"/>
    <w:rsid w:val="2F9F0ABF"/>
    <w:rsid w:val="2FFBFB1B"/>
    <w:rsid w:val="300C092D"/>
    <w:rsid w:val="302DBDFA"/>
    <w:rsid w:val="308C8330"/>
    <w:rsid w:val="30BC49F7"/>
    <w:rsid w:val="30D01190"/>
    <w:rsid w:val="30F94D9D"/>
    <w:rsid w:val="31C98E5B"/>
    <w:rsid w:val="31C9CBC4"/>
    <w:rsid w:val="31FC0CD6"/>
    <w:rsid w:val="31FDEB0E"/>
    <w:rsid w:val="32A31127"/>
    <w:rsid w:val="33051936"/>
    <w:rsid w:val="33298443"/>
    <w:rsid w:val="336596CB"/>
    <w:rsid w:val="339D9830"/>
    <w:rsid w:val="34CEBF12"/>
    <w:rsid w:val="34F825B0"/>
    <w:rsid w:val="34FE3045"/>
    <w:rsid w:val="35248FD7"/>
    <w:rsid w:val="353BEDAF"/>
    <w:rsid w:val="355569DD"/>
    <w:rsid w:val="35A0BE6B"/>
    <w:rsid w:val="35B12A11"/>
    <w:rsid w:val="35B1677A"/>
    <w:rsid w:val="35CF92B5"/>
    <w:rsid w:val="36423D64"/>
    <w:rsid w:val="36612505"/>
    <w:rsid w:val="36EDC35C"/>
    <w:rsid w:val="375444ED"/>
    <w:rsid w:val="375D59ED"/>
    <w:rsid w:val="376E28E6"/>
    <w:rsid w:val="377B5624"/>
    <w:rsid w:val="37FEDB96"/>
    <w:rsid w:val="383B88A2"/>
    <w:rsid w:val="38688A5C"/>
    <w:rsid w:val="38CFA276"/>
    <w:rsid w:val="3908F20E"/>
    <w:rsid w:val="391878CE"/>
    <w:rsid w:val="394764EC"/>
    <w:rsid w:val="39577C3E"/>
    <w:rsid w:val="3975BC7B"/>
    <w:rsid w:val="3A3295E0"/>
    <w:rsid w:val="3ACC1FC2"/>
    <w:rsid w:val="3B1CC3F9"/>
    <w:rsid w:val="3B3B5F56"/>
    <w:rsid w:val="3BB4DAAE"/>
    <w:rsid w:val="3BC67F03"/>
    <w:rsid w:val="3C317F2E"/>
    <w:rsid w:val="3CB8945A"/>
    <w:rsid w:val="3D815F70"/>
    <w:rsid w:val="3E2A0D1A"/>
    <w:rsid w:val="3E4088A8"/>
    <w:rsid w:val="3E75D4B7"/>
    <w:rsid w:val="3E90AF6E"/>
    <w:rsid w:val="3F28544D"/>
    <w:rsid w:val="3F4BDFD9"/>
    <w:rsid w:val="3F691FF0"/>
    <w:rsid w:val="3F8991CD"/>
    <w:rsid w:val="3F8F446E"/>
    <w:rsid w:val="3FA2BA2A"/>
    <w:rsid w:val="3FC5DD7B"/>
    <w:rsid w:val="3FD038F9"/>
    <w:rsid w:val="4107E2B8"/>
    <w:rsid w:val="41692100"/>
    <w:rsid w:val="41863EA6"/>
    <w:rsid w:val="4197D171"/>
    <w:rsid w:val="42B73BB4"/>
    <w:rsid w:val="42B9F3A7"/>
    <w:rsid w:val="436A47AF"/>
    <w:rsid w:val="43712D83"/>
    <w:rsid w:val="43AB00C6"/>
    <w:rsid w:val="43E0923E"/>
    <w:rsid w:val="44AD7C18"/>
    <w:rsid w:val="44CFBF1F"/>
    <w:rsid w:val="44E43DB4"/>
    <w:rsid w:val="44EEDD60"/>
    <w:rsid w:val="454B33C5"/>
    <w:rsid w:val="454DB394"/>
    <w:rsid w:val="458BF3B4"/>
    <w:rsid w:val="45A29293"/>
    <w:rsid w:val="45D415EE"/>
    <w:rsid w:val="465ACFB8"/>
    <w:rsid w:val="472A0290"/>
    <w:rsid w:val="478D31F9"/>
    <w:rsid w:val="4794A3B2"/>
    <w:rsid w:val="479B84F3"/>
    <w:rsid w:val="47DDB3A7"/>
    <w:rsid w:val="47E06492"/>
    <w:rsid w:val="48665024"/>
    <w:rsid w:val="48BC8E37"/>
    <w:rsid w:val="48E24974"/>
    <w:rsid w:val="4915B91A"/>
    <w:rsid w:val="49B087C0"/>
    <w:rsid w:val="49C44749"/>
    <w:rsid w:val="49D4E7AE"/>
    <w:rsid w:val="49D8DDAB"/>
    <w:rsid w:val="49DAC2BB"/>
    <w:rsid w:val="49F75A47"/>
    <w:rsid w:val="4A4FB11A"/>
    <w:rsid w:val="4A573842"/>
    <w:rsid w:val="4A631D02"/>
    <w:rsid w:val="4A82DA4E"/>
    <w:rsid w:val="4AFB3E24"/>
    <w:rsid w:val="4B4C5821"/>
    <w:rsid w:val="4B537B5E"/>
    <w:rsid w:val="4B7185F2"/>
    <w:rsid w:val="4B755994"/>
    <w:rsid w:val="4B82B502"/>
    <w:rsid w:val="4BEEAEAB"/>
    <w:rsid w:val="4CE94590"/>
    <w:rsid w:val="4D0FA67E"/>
    <w:rsid w:val="4D3FB8EB"/>
    <w:rsid w:val="4D8BEB65"/>
    <w:rsid w:val="4DFCA64E"/>
    <w:rsid w:val="4DFFB4F7"/>
    <w:rsid w:val="4E9933A3"/>
    <w:rsid w:val="4EAE33DE"/>
    <w:rsid w:val="4EB3B0BF"/>
    <w:rsid w:val="4ED7364C"/>
    <w:rsid w:val="4F05DF15"/>
    <w:rsid w:val="4F27BBC6"/>
    <w:rsid w:val="4F2B8D87"/>
    <w:rsid w:val="50F019B2"/>
    <w:rsid w:val="51062119"/>
    <w:rsid w:val="51AAFA20"/>
    <w:rsid w:val="522C95D1"/>
    <w:rsid w:val="5264D5C4"/>
    <w:rsid w:val="535CD26E"/>
    <w:rsid w:val="53651CE2"/>
    <w:rsid w:val="53A64F4F"/>
    <w:rsid w:val="5411C078"/>
    <w:rsid w:val="55748A18"/>
    <w:rsid w:val="55DC9649"/>
    <w:rsid w:val="56513DFE"/>
    <w:rsid w:val="5702BA0E"/>
    <w:rsid w:val="5797B52A"/>
    <w:rsid w:val="584AD32F"/>
    <w:rsid w:val="589AEAAE"/>
    <w:rsid w:val="598BA5BD"/>
    <w:rsid w:val="59A60068"/>
    <w:rsid w:val="5A1EB40D"/>
    <w:rsid w:val="5A9B3748"/>
    <w:rsid w:val="5B6D85B9"/>
    <w:rsid w:val="5B87C38D"/>
    <w:rsid w:val="5BDC927B"/>
    <w:rsid w:val="5C659F39"/>
    <w:rsid w:val="5C7D3FA2"/>
    <w:rsid w:val="5C814422"/>
    <w:rsid w:val="5CBC4109"/>
    <w:rsid w:val="5D109550"/>
    <w:rsid w:val="5D4D0C59"/>
    <w:rsid w:val="5D5E302F"/>
    <w:rsid w:val="5D956C89"/>
    <w:rsid w:val="5E043533"/>
    <w:rsid w:val="5E1B4E1B"/>
    <w:rsid w:val="5E284EAB"/>
    <w:rsid w:val="5E4D7224"/>
    <w:rsid w:val="5E82D2FE"/>
    <w:rsid w:val="5ED39E1B"/>
    <w:rsid w:val="5ED46710"/>
    <w:rsid w:val="5EF5A547"/>
    <w:rsid w:val="5F23621E"/>
    <w:rsid w:val="5F3D383D"/>
    <w:rsid w:val="5F97CC3D"/>
    <w:rsid w:val="5FB1538B"/>
    <w:rsid w:val="606820B0"/>
    <w:rsid w:val="613C5D49"/>
    <w:rsid w:val="61888C5F"/>
    <w:rsid w:val="62108A6E"/>
    <w:rsid w:val="62D5D802"/>
    <w:rsid w:val="6322D76D"/>
    <w:rsid w:val="643A9BDF"/>
    <w:rsid w:val="6468206C"/>
    <w:rsid w:val="64FABDA8"/>
    <w:rsid w:val="652C8A11"/>
    <w:rsid w:val="657E1529"/>
    <w:rsid w:val="660EFE0B"/>
    <w:rsid w:val="66205128"/>
    <w:rsid w:val="66262297"/>
    <w:rsid w:val="667CC871"/>
    <w:rsid w:val="66C6ADB2"/>
    <w:rsid w:val="6752A894"/>
    <w:rsid w:val="683653BB"/>
    <w:rsid w:val="6896F791"/>
    <w:rsid w:val="68D386FF"/>
    <w:rsid w:val="69664F4D"/>
    <w:rsid w:val="696EDACC"/>
    <w:rsid w:val="69708050"/>
    <w:rsid w:val="69F4B21D"/>
    <w:rsid w:val="6A619CCB"/>
    <w:rsid w:val="6A641F0A"/>
    <w:rsid w:val="6AD761F0"/>
    <w:rsid w:val="6AE01249"/>
    <w:rsid w:val="6B0BE6FC"/>
    <w:rsid w:val="6B919FD9"/>
    <w:rsid w:val="6BCF7F1E"/>
    <w:rsid w:val="6C733251"/>
    <w:rsid w:val="6CE462B1"/>
    <w:rsid w:val="6D2C36B2"/>
    <w:rsid w:val="6E0EDDA9"/>
    <w:rsid w:val="6E803312"/>
    <w:rsid w:val="6EF9374F"/>
    <w:rsid w:val="6F3556EA"/>
    <w:rsid w:val="6F6C569F"/>
    <w:rsid w:val="6FC4DCD1"/>
    <w:rsid w:val="7020C3CA"/>
    <w:rsid w:val="70FF7AF3"/>
    <w:rsid w:val="7104C1A5"/>
    <w:rsid w:val="717E835B"/>
    <w:rsid w:val="719968E7"/>
    <w:rsid w:val="72071313"/>
    <w:rsid w:val="7348EE8A"/>
    <w:rsid w:val="73BEE792"/>
    <w:rsid w:val="73CB2631"/>
    <w:rsid w:val="73F166F1"/>
    <w:rsid w:val="740A177D"/>
    <w:rsid w:val="748B12D5"/>
    <w:rsid w:val="7498DE29"/>
    <w:rsid w:val="749E3CA4"/>
    <w:rsid w:val="74EF3E0A"/>
    <w:rsid w:val="7528EF55"/>
    <w:rsid w:val="755D3907"/>
    <w:rsid w:val="7598E1AA"/>
    <w:rsid w:val="7680F454"/>
    <w:rsid w:val="7703380C"/>
    <w:rsid w:val="77929A69"/>
    <w:rsid w:val="779F92AE"/>
    <w:rsid w:val="77B42AC6"/>
    <w:rsid w:val="77EC4A1D"/>
    <w:rsid w:val="77F1C631"/>
    <w:rsid w:val="79969C2A"/>
    <w:rsid w:val="79BFCE7E"/>
    <w:rsid w:val="7A725F1E"/>
    <w:rsid w:val="7A91BDD3"/>
    <w:rsid w:val="7B2568A0"/>
    <w:rsid w:val="7B88107C"/>
    <w:rsid w:val="7BEA521A"/>
    <w:rsid w:val="7BF21CF6"/>
    <w:rsid w:val="7BFAB195"/>
    <w:rsid w:val="7C09C617"/>
    <w:rsid w:val="7C201105"/>
    <w:rsid w:val="7C67534A"/>
    <w:rsid w:val="7D30D661"/>
    <w:rsid w:val="7D86227B"/>
    <w:rsid w:val="7E2FF240"/>
    <w:rsid w:val="7E48478B"/>
    <w:rsid w:val="7E9105C1"/>
    <w:rsid w:val="7EC1F17D"/>
    <w:rsid w:val="7ED1C07D"/>
    <w:rsid w:val="7EEF3E76"/>
    <w:rsid w:val="7F08716B"/>
    <w:rsid w:val="7F5002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A8AA5"/>
  <w15:chartTrackingRefBased/>
  <w15:docId w15:val="{CEDBE0EB-A4CD-4A04-83C5-91FD26EE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55"/>
    <w:pP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5626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26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7855"/>
    <w:rPr>
      <w:color w:val="0000FF"/>
      <w:u w:val="single"/>
    </w:rPr>
  </w:style>
  <w:style w:type="table" w:styleId="TableGrid">
    <w:name w:val="Table Grid"/>
    <w:basedOn w:val="TableNormal"/>
    <w:rsid w:val="00D478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D47855"/>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D47855"/>
    <w:rPr>
      <w:color w:val="954F72" w:themeColor="followedHyperlink"/>
      <w:u w:val="single"/>
    </w:rPr>
  </w:style>
  <w:style w:type="table" w:styleId="GridTable6Colorful-Accent4">
    <w:name w:val="Grid Table 6 Colorful Accent 4"/>
    <w:basedOn w:val="TableNormal"/>
    <w:uiPriority w:val="51"/>
    <w:rsid w:val="00D4785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
    <w:name w:val="Grid Table 7 Colorful"/>
    <w:basedOn w:val="TableNormal"/>
    <w:uiPriority w:val="52"/>
    <w:rsid w:val="00D4785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4">
    <w:name w:val="Plain Table 4"/>
    <w:basedOn w:val="TableNormal"/>
    <w:uiPriority w:val="44"/>
    <w:rsid w:val="00D478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478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FE758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ListTable5Dark-Accent4">
    <w:name w:val="List Table 5 Dark Accent 4"/>
    <w:basedOn w:val="TableNormal"/>
    <w:uiPriority w:val="50"/>
    <w:rsid w:val="00FE758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1"/>
    <w:qFormat/>
    <w:rsid w:val="00703E95"/>
    <w:pPr>
      <w:ind w:left="720"/>
      <w:contextualSpacing/>
    </w:pPr>
  </w:style>
  <w:style w:type="paragraph" w:styleId="Header">
    <w:name w:val="header"/>
    <w:basedOn w:val="Normal"/>
    <w:link w:val="HeaderChar"/>
    <w:uiPriority w:val="99"/>
    <w:unhideWhenUsed/>
    <w:rsid w:val="00F51BB9"/>
    <w:pPr>
      <w:tabs>
        <w:tab w:val="center" w:pos="4680"/>
        <w:tab w:val="right" w:pos="9360"/>
      </w:tabs>
    </w:pPr>
  </w:style>
  <w:style w:type="character" w:customStyle="1" w:styleId="HeaderChar">
    <w:name w:val="Header Char"/>
    <w:basedOn w:val="DefaultParagraphFont"/>
    <w:link w:val="Header"/>
    <w:uiPriority w:val="99"/>
    <w:rsid w:val="00F51BB9"/>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F51BB9"/>
    <w:pPr>
      <w:tabs>
        <w:tab w:val="center" w:pos="4680"/>
        <w:tab w:val="right" w:pos="9360"/>
      </w:tabs>
    </w:pPr>
  </w:style>
  <w:style w:type="character" w:customStyle="1" w:styleId="FooterChar">
    <w:name w:val="Footer Char"/>
    <w:basedOn w:val="DefaultParagraphFont"/>
    <w:link w:val="Footer"/>
    <w:uiPriority w:val="99"/>
    <w:rsid w:val="00F51BB9"/>
    <w:rPr>
      <w:rFonts w:ascii="Times New Roman" w:eastAsia="Times New Roman" w:hAnsi="Times New Roman" w:cs="Times New Roman"/>
      <w:color w:val="000000"/>
      <w:sz w:val="24"/>
      <w:szCs w:val="24"/>
    </w:rPr>
  </w:style>
  <w:style w:type="character" w:customStyle="1" w:styleId="apple-converted-space">
    <w:name w:val="apple-converted-space"/>
    <w:rsid w:val="002940A0"/>
  </w:style>
  <w:style w:type="character" w:styleId="UnresolvedMention">
    <w:name w:val="Unresolved Mention"/>
    <w:basedOn w:val="DefaultParagraphFont"/>
    <w:uiPriority w:val="99"/>
    <w:semiHidden/>
    <w:unhideWhenUsed/>
    <w:rsid w:val="00052252"/>
    <w:rPr>
      <w:color w:val="605E5C"/>
      <w:shd w:val="clear" w:color="auto" w:fill="E1DFDD"/>
    </w:rPr>
  </w:style>
  <w:style w:type="character" w:customStyle="1" w:styleId="Heading1Char">
    <w:name w:val="Heading 1 Char"/>
    <w:basedOn w:val="DefaultParagraphFont"/>
    <w:link w:val="Heading1"/>
    <w:uiPriority w:val="9"/>
    <w:rsid w:val="005626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6263A"/>
    <w:rPr>
      <w:rFonts w:asciiTheme="majorHAnsi" w:eastAsiaTheme="majorEastAsia" w:hAnsiTheme="majorHAnsi" w:cstheme="majorBidi"/>
      <w:color w:val="2E74B5" w:themeColor="accent1" w:themeShade="BF"/>
      <w:sz w:val="26"/>
      <w:szCs w:val="26"/>
    </w:rPr>
  </w:style>
  <w:style w:type="table" w:styleId="ListTable3-Accent4">
    <w:name w:val="List Table 3 Accent 4"/>
    <w:basedOn w:val="TableNormal"/>
    <w:uiPriority w:val="4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i/>
      <w:iCs/>
      <w:color w:val="5B9BD5" w:themeColor="accent1"/>
    </w:rPr>
  </w:style>
  <w:style w:type="character" w:styleId="Emphasis">
    <w:name w:val="Emphasis"/>
    <w:basedOn w:val="DefaultParagraphFont"/>
    <w:uiPriority w:val="20"/>
    <w:qFormat/>
    <w:rPr>
      <w:i/>
      <w:iCs/>
    </w:rPr>
  </w:style>
  <w:style w:type="paragraph" w:customStyle="1" w:styleId="paragraph">
    <w:name w:val="paragraph"/>
    <w:basedOn w:val="Normal"/>
    <w:rsid w:val="006A081B"/>
    <w:pPr>
      <w:spacing w:before="100" w:beforeAutospacing="1" w:after="100" w:afterAutospacing="1"/>
    </w:pPr>
    <w:rPr>
      <w:color w:val="auto"/>
    </w:rPr>
  </w:style>
  <w:style w:type="character" w:customStyle="1" w:styleId="normaltextrun">
    <w:name w:val="normaltextrun"/>
    <w:basedOn w:val="DefaultParagraphFont"/>
    <w:rsid w:val="006A081B"/>
  </w:style>
  <w:style w:type="character" w:customStyle="1" w:styleId="scxw163633879">
    <w:name w:val="scxw163633879"/>
    <w:basedOn w:val="DefaultParagraphFont"/>
    <w:rsid w:val="006A081B"/>
  </w:style>
  <w:style w:type="character" w:customStyle="1" w:styleId="eop">
    <w:name w:val="eop"/>
    <w:basedOn w:val="DefaultParagraphFont"/>
    <w:rsid w:val="006A081B"/>
  </w:style>
  <w:style w:type="paragraph" w:styleId="CommentText">
    <w:name w:val="annotation text"/>
    <w:basedOn w:val="Normal"/>
    <w:link w:val="CommentTextChar"/>
    <w:uiPriority w:val="99"/>
    <w:unhideWhenUsed/>
    <w:rsid w:val="00C92454"/>
    <w:rPr>
      <w:sz w:val="20"/>
      <w:szCs w:val="20"/>
    </w:rPr>
  </w:style>
  <w:style w:type="character" w:customStyle="1" w:styleId="CommentTextChar">
    <w:name w:val="Comment Text Char"/>
    <w:basedOn w:val="DefaultParagraphFont"/>
    <w:link w:val="CommentText"/>
    <w:uiPriority w:val="99"/>
    <w:rsid w:val="00C92454"/>
    <w:rPr>
      <w:rFonts w:ascii="Times New Roman" w:eastAsia="Times New Roman" w:hAnsi="Times New Roman" w:cs="Times New Roman"/>
      <w:color w:val="000000"/>
      <w:sz w:val="20"/>
      <w:szCs w:val="20"/>
    </w:rPr>
  </w:style>
  <w:style w:type="paragraph" w:styleId="Title">
    <w:name w:val="Title"/>
    <w:basedOn w:val="Normal"/>
    <w:link w:val="TitleChar"/>
    <w:uiPriority w:val="10"/>
    <w:qFormat/>
    <w:rsid w:val="009125EC"/>
    <w:pPr>
      <w:widowControl w:val="0"/>
      <w:autoSpaceDE w:val="0"/>
      <w:autoSpaceDN w:val="0"/>
      <w:spacing w:before="87"/>
      <w:ind w:left="623" w:right="643"/>
      <w:jc w:val="center"/>
    </w:pPr>
    <w:rPr>
      <w:rFonts w:ascii="Arial" w:eastAsia="Arial" w:hAnsi="Arial" w:cs="Arial"/>
      <w:b/>
      <w:bCs/>
      <w:color w:val="auto"/>
      <w:sz w:val="40"/>
      <w:szCs w:val="40"/>
    </w:rPr>
  </w:style>
  <w:style w:type="character" w:customStyle="1" w:styleId="TitleChar">
    <w:name w:val="Title Char"/>
    <w:basedOn w:val="DefaultParagraphFont"/>
    <w:link w:val="Title"/>
    <w:uiPriority w:val="10"/>
    <w:rsid w:val="009125EC"/>
    <w:rPr>
      <w:rFonts w:ascii="Arial" w:eastAsia="Arial" w:hAnsi="Arial" w:cs="Arial"/>
      <w:b/>
      <w:bCs/>
      <w:sz w:val="40"/>
      <w:szCs w:val="40"/>
    </w:rPr>
  </w:style>
  <w:style w:type="paragraph" w:styleId="BodyText">
    <w:name w:val="Body Text"/>
    <w:basedOn w:val="Normal"/>
    <w:link w:val="BodyTextChar"/>
    <w:uiPriority w:val="1"/>
    <w:qFormat/>
    <w:rsid w:val="009125EC"/>
    <w:pPr>
      <w:widowControl w:val="0"/>
      <w:autoSpaceDE w:val="0"/>
      <w:autoSpaceDN w:val="0"/>
    </w:pPr>
    <w:rPr>
      <w:rFonts w:ascii="Arial" w:eastAsia="Arial" w:hAnsi="Arial" w:cs="Arial"/>
      <w:color w:val="auto"/>
    </w:rPr>
  </w:style>
  <w:style w:type="character" w:customStyle="1" w:styleId="BodyTextChar">
    <w:name w:val="Body Text Char"/>
    <w:basedOn w:val="DefaultParagraphFont"/>
    <w:link w:val="BodyText"/>
    <w:uiPriority w:val="1"/>
    <w:rsid w:val="009125EC"/>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14663">
      <w:bodyDiv w:val="1"/>
      <w:marLeft w:val="0"/>
      <w:marRight w:val="0"/>
      <w:marTop w:val="0"/>
      <w:marBottom w:val="0"/>
      <w:divBdr>
        <w:top w:val="none" w:sz="0" w:space="0" w:color="auto"/>
        <w:left w:val="none" w:sz="0" w:space="0" w:color="auto"/>
        <w:bottom w:val="none" w:sz="0" w:space="0" w:color="auto"/>
        <w:right w:val="none" w:sz="0" w:space="0" w:color="auto"/>
      </w:divBdr>
      <w:divsChild>
        <w:div w:id="35127824">
          <w:marLeft w:val="0"/>
          <w:marRight w:val="0"/>
          <w:marTop w:val="0"/>
          <w:marBottom w:val="0"/>
          <w:divBdr>
            <w:top w:val="none" w:sz="0" w:space="0" w:color="auto"/>
            <w:left w:val="none" w:sz="0" w:space="0" w:color="auto"/>
            <w:bottom w:val="none" w:sz="0" w:space="0" w:color="auto"/>
            <w:right w:val="none" w:sz="0" w:space="0" w:color="auto"/>
          </w:divBdr>
        </w:div>
        <w:div w:id="63769817">
          <w:marLeft w:val="0"/>
          <w:marRight w:val="0"/>
          <w:marTop w:val="0"/>
          <w:marBottom w:val="0"/>
          <w:divBdr>
            <w:top w:val="none" w:sz="0" w:space="0" w:color="auto"/>
            <w:left w:val="none" w:sz="0" w:space="0" w:color="auto"/>
            <w:bottom w:val="none" w:sz="0" w:space="0" w:color="auto"/>
            <w:right w:val="none" w:sz="0" w:space="0" w:color="auto"/>
          </w:divBdr>
        </w:div>
        <w:div w:id="995958045">
          <w:marLeft w:val="0"/>
          <w:marRight w:val="0"/>
          <w:marTop w:val="0"/>
          <w:marBottom w:val="0"/>
          <w:divBdr>
            <w:top w:val="none" w:sz="0" w:space="0" w:color="auto"/>
            <w:left w:val="none" w:sz="0" w:space="0" w:color="auto"/>
            <w:bottom w:val="none" w:sz="0" w:space="0" w:color="auto"/>
            <w:right w:val="none" w:sz="0" w:space="0" w:color="auto"/>
          </w:divBdr>
        </w:div>
        <w:div w:id="1658874190">
          <w:marLeft w:val="0"/>
          <w:marRight w:val="0"/>
          <w:marTop w:val="0"/>
          <w:marBottom w:val="0"/>
          <w:divBdr>
            <w:top w:val="none" w:sz="0" w:space="0" w:color="auto"/>
            <w:left w:val="none" w:sz="0" w:space="0" w:color="auto"/>
            <w:bottom w:val="none" w:sz="0" w:space="0" w:color="auto"/>
            <w:right w:val="none" w:sz="0" w:space="0" w:color="auto"/>
          </w:divBdr>
        </w:div>
        <w:div w:id="1936938074">
          <w:marLeft w:val="0"/>
          <w:marRight w:val="0"/>
          <w:marTop w:val="0"/>
          <w:marBottom w:val="0"/>
          <w:divBdr>
            <w:top w:val="none" w:sz="0" w:space="0" w:color="auto"/>
            <w:left w:val="none" w:sz="0" w:space="0" w:color="auto"/>
            <w:bottom w:val="none" w:sz="0" w:space="0" w:color="auto"/>
            <w:right w:val="none" w:sz="0" w:space="0" w:color="auto"/>
          </w:divBdr>
        </w:div>
      </w:divsChild>
    </w:div>
    <w:div w:id="851184525">
      <w:bodyDiv w:val="1"/>
      <w:marLeft w:val="0"/>
      <w:marRight w:val="0"/>
      <w:marTop w:val="0"/>
      <w:marBottom w:val="0"/>
      <w:divBdr>
        <w:top w:val="none" w:sz="0" w:space="0" w:color="auto"/>
        <w:left w:val="none" w:sz="0" w:space="0" w:color="auto"/>
        <w:bottom w:val="none" w:sz="0" w:space="0" w:color="auto"/>
        <w:right w:val="none" w:sz="0" w:space="0" w:color="auto"/>
      </w:divBdr>
    </w:div>
    <w:div w:id="171503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su.edu/tigertech/" TargetMode="External"/><Relationship Id="rId18" Type="http://schemas.openxmlformats.org/officeDocument/2006/relationships/hyperlink" Target="https://www.fhsu.edu/health-and-wellnes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hsu.edu/technology/" TargetMode="External"/><Relationship Id="rId7" Type="http://schemas.openxmlformats.org/officeDocument/2006/relationships/settings" Target="settings.xml"/><Relationship Id="rId12" Type="http://schemas.openxmlformats.org/officeDocument/2006/relationships/hyperlink" Target="http://www.fhsu.edu/learningtechnologies/BlackboardStudentTutorials/" TargetMode="External"/><Relationship Id="rId17" Type="http://schemas.openxmlformats.org/officeDocument/2006/relationships/hyperlink" Target="http://www.fhsu.edu/accessibil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hsu.edu/academic/provost/handbook/ch_7_change_registration/" TargetMode="External"/><Relationship Id="rId20" Type="http://schemas.openxmlformats.org/officeDocument/2006/relationships/hyperlink" Target="http://www.fhsu.edu/care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su.edu/tigertech/new-student-informatio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hsu.edu/academic/provost/handbook/ch_2_instructional_procedur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alschaffer@fh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su.edu/academic/provost/handbook/ch_2_academic_honesty/" TargetMode="External"/><Relationship Id="rId22" Type="http://schemas.openxmlformats.org/officeDocument/2006/relationships/hyperlink" Target="http://www.fhsu.edu/virtualcollege/smarthin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E85BB6-ABB6-2645-A7D0-78FC7B89FEA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0ceb392-efdd-4293-a48e-913a60e3d59b">
      <UserInfo>
        <DisplayName>Shanshan Ma</DisplayName>
        <AccountId>24</AccountId>
        <AccountType/>
      </UserInfo>
    </SharedWithUsers>
    <lcf76f155ced4ddcb4097134ff3c332f xmlns="2c97bdb5-b3de-481c-bf3b-d43b06d68495">
      <Terms xmlns="http://schemas.microsoft.com/office/infopath/2007/PartnerControls"/>
    </lcf76f155ced4ddcb4097134ff3c332f>
    <TaxCatchAll xmlns="50ceb392-efdd-4293-a48e-913a60e3d5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FB6886132CCB44B5C8D2753AF4A9FC" ma:contentTypeVersion="16" ma:contentTypeDescription="Create a new document." ma:contentTypeScope="" ma:versionID="c75030db2ebd2c006a456fc9098c3695">
  <xsd:schema xmlns:xsd="http://www.w3.org/2001/XMLSchema" xmlns:xs="http://www.w3.org/2001/XMLSchema" xmlns:p="http://schemas.microsoft.com/office/2006/metadata/properties" xmlns:ns2="2c97bdb5-b3de-481c-bf3b-d43b06d68495" xmlns:ns3="50ceb392-efdd-4293-a48e-913a60e3d59b" targetNamespace="http://schemas.microsoft.com/office/2006/metadata/properties" ma:root="true" ma:fieldsID="87f56ac4f7929c731fcc8e3ffd8118d5" ns2:_="" ns3:_="">
    <xsd:import namespace="2c97bdb5-b3de-481c-bf3b-d43b06d68495"/>
    <xsd:import namespace="50ceb392-efdd-4293-a48e-913a60e3d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7bdb5-b3de-481c-bf3b-d43b06d68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4ec205-e531-4273-b5c1-c60c5be213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eb392-efdd-4293-a48e-913a60e3d5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ad8c64-07f4-48ff-9357-20203acc243a}" ma:internalName="TaxCatchAll" ma:showField="CatchAllData" ma:web="50ceb392-efdd-4293-a48e-913a60e3d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4A18F-9E03-4107-8459-9A0C92A884EC}">
  <ds:schemaRefs>
    <ds:schemaRef ds:uri="http://schemas.openxmlformats.org/officeDocument/2006/bibliography"/>
  </ds:schemaRefs>
</ds:datastoreItem>
</file>

<file path=customXml/itemProps2.xml><?xml version="1.0" encoding="utf-8"?>
<ds:datastoreItem xmlns:ds="http://schemas.openxmlformats.org/officeDocument/2006/customXml" ds:itemID="{1B0C66CE-731B-4AA9-947C-708D18F35592}">
  <ds:schemaRefs>
    <ds:schemaRef ds:uri="http://schemas.microsoft.com/office/2006/metadata/properties"/>
    <ds:schemaRef ds:uri="http://schemas.microsoft.com/office/infopath/2007/PartnerControls"/>
    <ds:schemaRef ds:uri="50ceb392-efdd-4293-a48e-913a60e3d59b"/>
    <ds:schemaRef ds:uri="2c97bdb5-b3de-481c-bf3b-d43b06d68495"/>
  </ds:schemaRefs>
</ds:datastoreItem>
</file>

<file path=customXml/itemProps3.xml><?xml version="1.0" encoding="utf-8"?>
<ds:datastoreItem xmlns:ds="http://schemas.openxmlformats.org/officeDocument/2006/customXml" ds:itemID="{CB01DD0A-B1AE-4A8C-9E3F-CCBB936E1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7bdb5-b3de-481c-bf3b-d43b06d68495"/>
    <ds:schemaRef ds:uri="50ceb392-efdd-4293-a48e-913a60e3d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50463C-F846-462F-92B5-419977723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1066</Words>
  <Characters>5865</Characters>
  <Application>Microsoft Office Word</Application>
  <DocSecurity>0</DocSecurity>
  <Lines>234</Lines>
  <Paragraphs>108</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Rodriguez-Chavez</dc:creator>
  <cp:keywords/>
  <dc:description/>
  <cp:lastModifiedBy>Seung Gutsch</cp:lastModifiedBy>
  <cp:revision>4</cp:revision>
  <dcterms:created xsi:type="dcterms:W3CDTF">2023-01-31T22:10:00Z</dcterms:created>
  <dcterms:modified xsi:type="dcterms:W3CDTF">2023-07-24T20:15:00Z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0x010100D3FB6886132CCB44B5C8D2753AF4A9FC</vt:lpwstr>
  </property>
  <property fmtid="{D5CDD505-2E9C-101B-9397-08002B2CF9AE}" pid="3" name="grammarly_documentId">
    <vt:lpwstr>documentId_245</vt:lpwstr>
  </property>
  <property fmtid="{D5CDD505-2E9C-101B-9397-08002B2CF9AE}" pid="4" name="MediaServiceImageTags">
    <vt:lpwstr/>
  </property>
  <property fmtid="{D5CDD505-2E9C-101B-9397-08002B2CF9AE}" pid="5" name="GrammarlyDocumentId">
    <vt:lpwstr>b9d775ba65a4f997ae0f00efebc9f32de9af2d00248ee4951cf7c092b50fbb82</vt:lpwstr>
  </property>
</Properties>
</file>